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A428" w14:textId="275C7398" w:rsidR="00B9572E" w:rsidRPr="00B9572E" w:rsidRDefault="00B9572E" w:rsidP="00B9572E">
      <w:pPr>
        <w:jc w:val="center"/>
        <w:rPr>
          <w:b/>
          <w:bCs/>
          <w:sz w:val="40"/>
          <w:szCs w:val="40"/>
          <w:lang w:val="en-US"/>
        </w:rPr>
      </w:pPr>
      <w:r w:rsidRPr="00B9572E">
        <w:rPr>
          <w:b/>
          <w:bCs/>
          <w:sz w:val="40"/>
          <w:szCs w:val="40"/>
        </w:rPr>
        <w:t>МИОСЛАЛОМ</w:t>
      </w:r>
    </w:p>
    <w:p w14:paraId="5BCD1428" w14:textId="77777777" w:rsidR="00B9572E" w:rsidRDefault="00B9572E" w:rsidP="00B9572E">
      <w:pPr>
        <w:rPr>
          <w:sz w:val="24"/>
          <w:szCs w:val="24"/>
          <w:lang w:val="en-US"/>
        </w:rPr>
      </w:pPr>
    </w:p>
    <w:p w14:paraId="769DC465" w14:textId="65BB4182" w:rsidR="00B9572E" w:rsidRDefault="00B9572E" w:rsidP="00B9572E">
      <w:pPr>
        <w:rPr>
          <w:sz w:val="24"/>
          <w:szCs w:val="24"/>
        </w:rPr>
      </w:pPr>
      <w:r w:rsidRPr="00B9572E">
        <w:rPr>
          <w:sz w:val="24"/>
          <w:szCs w:val="24"/>
        </w:rPr>
        <w:t>В этом состязании участникам необходимо подготовить управляемого мобильного робота, способного проехать от зоны старта до зоны финиша по определенной траектории, не задев объекты, расставленные на пути. Также необходимо подготовить пульт управления для робота. Для управления можно использовать только датчики ЭМГ (</w:t>
      </w:r>
      <w:proofErr w:type="spellStart"/>
      <w:r w:rsidRPr="00B9572E">
        <w:rPr>
          <w:sz w:val="24"/>
          <w:szCs w:val="24"/>
        </w:rPr>
        <w:t>электромиограммы</w:t>
      </w:r>
      <w:proofErr w:type="spellEnd"/>
      <w:r w:rsidRPr="00B9572E">
        <w:rPr>
          <w:sz w:val="24"/>
          <w:szCs w:val="24"/>
        </w:rPr>
        <w:t xml:space="preserve">). </w:t>
      </w:r>
    </w:p>
    <w:p w14:paraId="5FB12C99" w14:textId="77777777" w:rsidR="00B9572E" w:rsidRPr="00B9572E" w:rsidRDefault="00B9572E" w:rsidP="00B9572E">
      <w:pPr>
        <w:rPr>
          <w:sz w:val="32"/>
          <w:szCs w:val="32"/>
        </w:rPr>
      </w:pPr>
      <w:r w:rsidRPr="00B9572E">
        <w:rPr>
          <w:b/>
          <w:bCs/>
          <w:sz w:val="32"/>
          <w:szCs w:val="32"/>
        </w:rPr>
        <w:t>1. Условия состязания</w:t>
      </w:r>
      <w:r w:rsidRPr="00B9572E">
        <w:rPr>
          <w:sz w:val="32"/>
          <w:szCs w:val="32"/>
        </w:rPr>
        <w:t xml:space="preserve"> </w:t>
      </w:r>
    </w:p>
    <w:p w14:paraId="0DD5AE86" w14:textId="6ED4387A" w:rsidR="00B9572E" w:rsidRDefault="00B9572E" w:rsidP="00B9572E">
      <w:pPr>
        <w:rPr>
          <w:sz w:val="24"/>
          <w:szCs w:val="24"/>
        </w:rPr>
      </w:pPr>
      <w:r w:rsidRPr="00B9572E">
        <w:rPr>
          <w:sz w:val="24"/>
          <w:szCs w:val="24"/>
        </w:rPr>
        <w:t>1.1. Робот должен набрать максимальное количество очков, двигаясь по траектории от зоны старта до зоны финиша и объезжая цилиндры</w:t>
      </w:r>
      <w:r w:rsidR="00A327F7">
        <w:rPr>
          <w:sz w:val="24"/>
          <w:szCs w:val="24"/>
        </w:rPr>
        <w:t>,</w:t>
      </w:r>
      <w:r w:rsidRPr="00B9572E">
        <w:rPr>
          <w:sz w:val="24"/>
          <w:szCs w:val="24"/>
        </w:rPr>
        <w:t xml:space="preserve"> расставленные на поле. Первое препятствие (цилиндр) роб</w:t>
      </w:r>
      <w:r w:rsidR="00A327F7">
        <w:rPr>
          <w:sz w:val="24"/>
          <w:szCs w:val="24"/>
        </w:rPr>
        <w:t>от должен обойти с левой</w:t>
      </w:r>
      <w:r w:rsidRPr="00B9572E">
        <w:rPr>
          <w:sz w:val="24"/>
          <w:szCs w:val="24"/>
        </w:rPr>
        <w:t xml:space="preserve"> или правой стороны (определяется судьей перед началом раунда). Далее обходить цилиндры попеременно с правой и с левой сторон (принцип классического слалома). </w:t>
      </w:r>
    </w:p>
    <w:p w14:paraId="476DAD98" w14:textId="77777777" w:rsidR="00B9572E" w:rsidRDefault="00B9572E" w:rsidP="00B9572E">
      <w:pPr>
        <w:rPr>
          <w:sz w:val="24"/>
          <w:szCs w:val="24"/>
        </w:rPr>
      </w:pPr>
      <w:r w:rsidRPr="00B9572E">
        <w:rPr>
          <w:sz w:val="24"/>
          <w:szCs w:val="24"/>
        </w:rPr>
        <w:t xml:space="preserve">1.2. Во время проведения попытки участники команд не должны касаться мобильной платформы. </w:t>
      </w:r>
    </w:p>
    <w:p w14:paraId="6337D20C" w14:textId="77777777" w:rsidR="00B9572E" w:rsidRDefault="00B9572E" w:rsidP="00B9572E">
      <w:pPr>
        <w:rPr>
          <w:sz w:val="24"/>
          <w:szCs w:val="24"/>
        </w:rPr>
      </w:pPr>
      <w:r w:rsidRPr="00B9572E">
        <w:rPr>
          <w:sz w:val="24"/>
          <w:szCs w:val="24"/>
        </w:rPr>
        <w:t xml:space="preserve">1.3. Если во время попытки робот покинет поле, то попытка остановится (за исключением мест заранее оговоренных судьей) и робот получит очки, заработанные до этого момента. </w:t>
      </w:r>
    </w:p>
    <w:p w14:paraId="6B8EB0A8" w14:textId="77777777" w:rsidR="00B9572E" w:rsidRDefault="00B9572E" w:rsidP="00B9572E">
      <w:pPr>
        <w:rPr>
          <w:sz w:val="24"/>
          <w:szCs w:val="24"/>
        </w:rPr>
      </w:pPr>
      <w:r w:rsidRPr="00B9572E">
        <w:rPr>
          <w:sz w:val="24"/>
          <w:szCs w:val="24"/>
        </w:rPr>
        <w:t xml:space="preserve">1.4. Если во время попытки робот станет двигаться неконтролируемо или не сможет продолжить движение в течение 20 секунд, то получит очки, заработанные до этого момента. </w:t>
      </w:r>
    </w:p>
    <w:p w14:paraId="3AD1789E" w14:textId="77777777" w:rsidR="00B9572E" w:rsidRDefault="00B9572E" w:rsidP="00B9572E">
      <w:pPr>
        <w:rPr>
          <w:sz w:val="24"/>
          <w:szCs w:val="24"/>
        </w:rPr>
      </w:pPr>
      <w:r w:rsidRPr="00B9572E">
        <w:rPr>
          <w:sz w:val="24"/>
          <w:szCs w:val="24"/>
        </w:rPr>
        <w:t xml:space="preserve">1.5. Команда может состоять из одного или двух участников и одного руководителя (старше 18 лет). </w:t>
      </w:r>
    </w:p>
    <w:p w14:paraId="3E5D6561" w14:textId="77777777" w:rsidR="00B9572E" w:rsidRDefault="00B9572E" w:rsidP="00B9572E">
      <w:pPr>
        <w:rPr>
          <w:sz w:val="24"/>
          <w:szCs w:val="24"/>
        </w:rPr>
      </w:pPr>
      <w:r w:rsidRPr="00B9572E">
        <w:rPr>
          <w:sz w:val="24"/>
          <w:szCs w:val="24"/>
        </w:rPr>
        <w:t xml:space="preserve">1.6. Возраст участников: до 15 лет (включительно). </w:t>
      </w:r>
    </w:p>
    <w:p w14:paraId="47331C20" w14:textId="77777777" w:rsidR="00B9572E" w:rsidRDefault="00B9572E" w:rsidP="00B9572E">
      <w:pPr>
        <w:rPr>
          <w:b/>
          <w:bCs/>
          <w:sz w:val="32"/>
          <w:szCs w:val="32"/>
          <w:lang w:val="en-US"/>
        </w:rPr>
      </w:pPr>
      <w:r w:rsidRPr="00B9572E">
        <w:rPr>
          <w:b/>
          <w:bCs/>
          <w:sz w:val="32"/>
          <w:szCs w:val="32"/>
        </w:rPr>
        <w:t xml:space="preserve">2. Поле </w:t>
      </w:r>
    </w:p>
    <w:p w14:paraId="3B38B68F" w14:textId="047A79E5" w:rsidR="00B9572E" w:rsidRPr="00B9572E" w:rsidRDefault="00B9572E" w:rsidP="00B9572E">
      <w:pPr>
        <w:jc w:val="center"/>
        <w:rPr>
          <w:b/>
          <w:bCs/>
          <w:sz w:val="32"/>
          <w:szCs w:val="32"/>
          <w:lang w:val="en-US"/>
        </w:rPr>
      </w:pPr>
      <w:r>
        <w:rPr>
          <w:b/>
          <w:bCs/>
          <w:noProof/>
          <w:sz w:val="32"/>
          <w:szCs w:val="32"/>
          <w:lang w:eastAsia="ru-RU"/>
        </w:rPr>
        <w:drawing>
          <wp:inline distT="0" distB="0" distL="0" distR="0" wp14:anchorId="2EE15F47" wp14:editId="4210402B">
            <wp:extent cx="4000500" cy="2110740"/>
            <wp:effectExtent l="0" t="0" r="0" b="3810"/>
            <wp:docPr id="645975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110740"/>
                    </a:xfrm>
                    <a:prstGeom prst="rect">
                      <a:avLst/>
                    </a:prstGeom>
                    <a:noFill/>
                    <a:ln>
                      <a:noFill/>
                    </a:ln>
                  </pic:spPr>
                </pic:pic>
              </a:graphicData>
            </a:graphic>
          </wp:inline>
        </w:drawing>
      </w:r>
    </w:p>
    <w:p w14:paraId="6171AA4A" w14:textId="77777777" w:rsidR="00B9572E" w:rsidRDefault="00B9572E" w:rsidP="00B9572E">
      <w:pPr>
        <w:rPr>
          <w:sz w:val="24"/>
          <w:szCs w:val="24"/>
        </w:rPr>
      </w:pPr>
      <w:r w:rsidRPr="00B9572E">
        <w:rPr>
          <w:sz w:val="24"/>
          <w:szCs w:val="24"/>
        </w:rPr>
        <w:t xml:space="preserve">2.1. Поле выполнено на баннерном материале, на котором нарисованы зоны старта и финиша, места расположения цилиндров. </w:t>
      </w:r>
    </w:p>
    <w:p w14:paraId="4593F9DA" w14:textId="77777777" w:rsidR="00B9572E" w:rsidRDefault="00B9572E" w:rsidP="00B9572E">
      <w:pPr>
        <w:rPr>
          <w:sz w:val="24"/>
          <w:szCs w:val="24"/>
        </w:rPr>
      </w:pPr>
      <w:r w:rsidRPr="00B9572E">
        <w:rPr>
          <w:sz w:val="24"/>
          <w:szCs w:val="24"/>
        </w:rPr>
        <w:t xml:space="preserve">2.2. Размеры поля: 1100х2300 мм. </w:t>
      </w:r>
    </w:p>
    <w:p w14:paraId="60AFBB97" w14:textId="77777777" w:rsidR="00B9572E" w:rsidRDefault="00B9572E" w:rsidP="00B9572E">
      <w:pPr>
        <w:rPr>
          <w:sz w:val="24"/>
          <w:szCs w:val="24"/>
        </w:rPr>
      </w:pPr>
      <w:r w:rsidRPr="00B9572E">
        <w:rPr>
          <w:sz w:val="24"/>
          <w:szCs w:val="24"/>
        </w:rPr>
        <w:t xml:space="preserve">2.3. Размер стартового и финишного квадратов 250х250 мм. </w:t>
      </w:r>
    </w:p>
    <w:p w14:paraId="69C1E5B8" w14:textId="77777777" w:rsidR="00B9572E" w:rsidRDefault="00B9572E" w:rsidP="00B9572E">
      <w:pPr>
        <w:rPr>
          <w:sz w:val="24"/>
          <w:szCs w:val="24"/>
        </w:rPr>
      </w:pPr>
      <w:r w:rsidRPr="00B9572E">
        <w:rPr>
          <w:sz w:val="24"/>
          <w:szCs w:val="24"/>
        </w:rPr>
        <w:t xml:space="preserve">2.4. Расстояние между центрами оснований цилиндров на поле: 400 мм. </w:t>
      </w:r>
    </w:p>
    <w:p w14:paraId="05681A84" w14:textId="77777777" w:rsidR="00B9572E" w:rsidRDefault="00B9572E" w:rsidP="00B9572E">
      <w:pPr>
        <w:rPr>
          <w:sz w:val="24"/>
          <w:szCs w:val="24"/>
        </w:rPr>
      </w:pPr>
      <w:r w:rsidRPr="00B9572E">
        <w:rPr>
          <w:sz w:val="24"/>
          <w:szCs w:val="24"/>
        </w:rPr>
        <w:t xml:space="preserve">2.5. Диаметр основания цилиндра: 55 мм. </w:t>
      </w:r>
    </w:p>
    <w:p w14:paraId="2A8D9B19" w14:textId="77777777" w:rsidR="00B9572E" w:rsidRPr="00A327F7" w:rsidRDefault="00B9572E" w:rsidP="00B9572E">
      <w:pPr>
        <w:rPr>
          <w:b/>
          <w:bCs/>
          <w:sz w:val="32"/>
          <w:szCs w:val="32"/>
        </w:rPr>
      </w:pPr>
    </w:p>
    <w:p w14:paraId="7F8D841A" w14:textId="77777777" w:rsidR="00B9572E" w:rsidRPr="00A327F7" w:rsidRDefault="00B9572E" w:rsidP="00B9572E">
      <w:pPr>
        <w:rPr>
          <w:b/>
          <w:bCs/>
          <w:sz w:val="32"/>
          <w:szCs w:val="32"/>
        </w:rPr>
      </w:pPr>
    </w:p>
    <w:p w14:paraId="45DE605E" w14:textId="1583E24E" w:rsidR="00B9572E" w:rsidRPr="00B9572E" w:rsidRDefault="00B9572E" w:rsidP="00B9572E">
      <w:pPr>
        <w:rPr>
          <w:b/>
          <w:bCs/>
          <w:sz w:val="32"/>
          <w:szCs w:val="32"/>
        </w:rPr>
      </w:pPr>
      <w:r w:rsidRPr="00B9572E">
        <w:rPr>
          <w:b/>
          <w:bCs/>
          <w:sz w:val="32"/>
          <w:szCs w:val="32"/>
        </w:rPr>
        <w:t xml:space="preserve">3. Робот </w:t>
      </w:r>
    </w:p>
    <w:p w14:paraId="72689358" w14:textId="78237187" w:rsidR="00B9572E" w:rsidRDefault="00B9572E" w:rsidP="00B9572E">
      <w:pPr>
        <w:rPr>
          <w:sz w:val="24"/>
          <w:szCs w:val="24"/>
        </w:rPr>
      </w:pPr>
      <w:r w:rsidRPr="00B9572E">
        <w:rPr>
          <w:sz w:val="24"/>
          <w:szCs w:val="24"/>
        </w:rPr>
        <w:t>3.1. На д</w:t>
      </w:r>
      <w:r w:rsidR="002918F0">
        <w:rPr>
          <w:sz w:val="24"/>
          <w:szCs w:val="24"/>
        </w:rPr>
        <w:t>етали для изготовления мобильного</w:t>
      </w:r>
      <w:r w:rsidRPr="00B9572E">
        <w:rPr>
          <w:sz w:val="24"/>
          <w:szCs w:val="24"/>
        </w:rPr>
        <w:t xml:space="preserve"> робота и</w:t>
      </w:r>
      <w:r w:rsidR="002918F0">
        <w:rPr>
          <w:sz w:val="24"/>
          <w:szCs w:val="24"/>
        </w:rPr>
        <w:t xml:space="preserve"> пульта управления не накладываются ограничения</w:t>
      </w:r>
      <w:r w:rsidRPr="00B9572E">
        <w:rPr>
          <w:sz w:val="24"/>
          <w:szCs w:val="24"/>
        </w:rPr>
        <w:t xml:space="preserve"> по выбору платформы. Компоненты и робот должны соответствовать требованиям безопасности. </w:t>
      </w:r>
    </w:p>
    <w:p w14:paraId="0A11BEEA" w14:textId="77777777" w:rsidR="00B9572E" w:rsidRDefault="00B9572E" w:rsidP="00B9572E">
      <w:pPr>
        <w:rPr>
          <w:sz w:val="24"/>
          <w:szCs w:val="24"/>
        </w:rPr>
      </w:pPr>
      <w:r w:rsidRPr="00B9572E">
        <w:rPr>
          <w:sz w:val="24"/>
          <w:szCs w:val="24"/>
        </w:rPr>
        <w:t>3.2. Из датчиков на пульте управления разрешено использование только датчиков ЭМГ (</w:t>
      </w:r>
      <w:proofErr w:type="spellStart"/>
      <w:r w:rsidRPr="00B9572E">
        <w:rPr>
          <w:sz w:val="24"/>
          <w:szCs w:val="24"/>
        </w:rPr>
        <w:t>электромиограммы</w:t>
      </w:r>
      <w:proofErr w:type="spellEnd"/>
      <w:r w:rsidRPr="00B9572E">
        <w:rPr>
          <w:sz w:val="24"/>
          <w:szCs w:val="24"/>
        </w:rPr>
        <w:t xml:space="preserve">). </w:t>
      </w:r>
    </w:p>
    <w:p w14:paraId="5497F64C" w14:textId="77777777" w:rsidR="00B9572E" w:rsidRDefault="00B9572E" w:rsidP="00B9572E">
      <w:pPr>
        <w:rPr>
          <w:sz w:val="24"/>
          <w:szCs w:val="24"/>
        </w:rPr>
      </w:pPr>
      <w:r w:rsidRPr="00B9572E">
        <w:rPr>
          <w:sz w:val="24"/>
          <w:szCs w:val="24"/>
        </w:rPr>
        <w:t xml:space="preserve">3.3. Максимальные размеры мобильного робота 250х250х250 мм. </w:t>
      </w:r>
    </w:p>
    <w:p w14:paraId="33722ABC" w14:textId="77777777" w:rsidR="00B9572E" w:rsidRDefault="00B9572E" w:rsidP="00B9572E">
      <w:pPr>
        <w:rPr>
          <w:sz w:val="24"/>
          <w:szCs w:val="24"/>
        </w:rPr>
      </w:pPr>
      <w:r w:rsidRPr="00B9572E">
        <w:rPr>
          <w:sz w:val="24"/>
          <w:szCs w:val="24"/>
        </w:rPr>
        <w:t xml:space="preserve">3.4. Во время попытки робот не должен менять свои размеры. </w:t>
      </w:r>
    </w:p>
    <w:p w14:paraId="0F5208A1" w14:textId="77777777" w:rsidR="00B9572E" w:rsidRDefault="00B9572E" w:rsidP="00B9572E">
      <w:pPr>
        <w:rPr>
          <w:sz w:val="24"/>
          <w:szCs w:val="24"/>
        </w:rPr>
      </w:pPr>
      <w:r w:rsidRPr="00B9572E">
        <w:rPr>
          <w:sz w:val="24"/>
          <w:szCs w:val="24"/>
        </w:rPr>
        <w:t xml:space="preserve">3.5. Пульт управления и робот должны быть связаны по беспроводному каналу. </w:t>
      </w:r>
    </w:p>
    <w:p w14:paraId="7E8820A6" w14:textId="02C74B3F" w:rsidR="00B9572E" w:rsidRDefault="00B9572E" w:rsidP="00B9572E">
      <w:pPr>
        <w:rPr>
          <w:sz w:val="24"/>
          <w:szCs w:val="24"/>
        </w:rPr>
      </w:pPr>
      <w:r w:rsidRPr="00B9572E">
        <w:rPr>
          <w:sz w:val="24"/>
          <w:szCs w:val="24"/>
        </w:rPr>
        <w:t>3.6. Пульт может быть выполнен с возможностью крепления на операторе (тогда оператор будет иметь возможность перемещения по краям поля) или установлен на поле (или в специальном месте), определенном судьей (тогда оператор будет управлять робот</w:t>
      </w:r>
      <w:r w:rsidR="002918F0">
        <w:rPr>
          <w:sz w:val="24"/>
          <w:szCs w:val="24"/>
        </w:rPr>
        <w:t>ом</w:t>
      </w:r>
      <w:r w:rsidRPr="00B9572E">
        <w:rPr>
          <w:sz w:val="24"/>
          <w:szCs w:val="24"/>
        </w:rPr>
        <w:t xml:space="preserve"> именно с этого места). </w:t>
      </w:r>
    </w:p>
    <w:p w14:paraId="4EE8F574" w14:textId="77777777" w:rsidR="00B9572E" w:rsidRDefault="00B9572E" w:rsidP="00B9572E">
      <w:pPr>
        <w:rPr>
          <w:sz w:val="24"/>
          <w:szCs w:val="24"/>
        </w:rPr>
      </w:pPr>
      <w:r w:rsidRPr="00B9572E">
        <w:rPr>
          <w:sz w:val="24"/>
          <w:szCs w:val="24"/>
        </w:rPr>
        <w:t xml:space="preserve">3.7. Робот, по мнению судей, повреждающий покрытие поля, будет дисквалифицирован на всё время состязаний. </w:t>
      </w:r>
    </w:p>
    <w:p w14:paraId="30A4C4BE" w14:textId="77777777" w:rsidR="00B9572E" w:rsidRDefault="00B9572E" w:rsidP="00B9572E">
      <w:pPr>
        <w:rPr>
          <w:sz w:val="24"/>
          <w:szCs w:val="24"/>
        </w:rPr>
      </w:pPr>
      <w:r w:rsidRPr="00B9572E">
        <w:rPr>
          <w:sz w:val="24"/>
          <w:szCs w:val="24"/>
        </w:rPr>
        <w:t xml:space="preserve">3.8. Перед началом раунда роботы проверяются на габариты. </w:t>
      </w:r>
    </w:p>
    <w:p w14:paraId="2B3E172D" w14:textId="603ABD91" w:rsidR="00B9572E" w:rsidRDefault="002918F0" w:rsidP="00B9572E">
      <w:pPr>
        <w:rPr>
          <w:sz w:val="24"/>
          <w:szCs w:val="24"/>
        </w:rPr>
      </w:pPr>
      <w:r>
        <w:rPr>
          <w:b/>
          <w:bCs/>
          <w:sz w:val="32"/>
          <w:szCs w:val="32"/>
        </w:rPr>
        <w:t>4. Проведение с</w:t>
      </w:r>
      <w:r w:rsidR="00B9572E" w:rsidRPr="00B9572E">
        <w:rPr>
          <w:b/>
          <w:bCs/>
          <w:sz w:val="32"/>
          <w:szCs w:val="32"/>
        </w:rPr>
        <w:t>оревнований</w:t>
      </w:r>
      <w:r w:rsidR="00B9572E" w:rsidRPr="00B9572E">
        <w:rPr>
          <w:sz w:val="24"/>
          <w:szCs w:val="24"/>
        </w:rPr>
        <w:t xml:space="preserve"> </w:t>
      </w:r>
    </w:p>
    <w:p w14:paraId="77DE0077" w14:textId="77777777" w:rsidR="00B9572E" w:rsidRDefault="00B9572E" w:rsidP="00B9572E">
      <w:pPr>
        <w:rPr>
          <w:sz w:val="24"/>
          <w:szCs w:val="24"/>
        </w:rPr>
      </w:pPr>
      <w:r w:rsidRPr="00B9572E">
        <w:rPr>
          <w:sz w:val="24"/>
          <w:szCs w:val="24"/>
        </w:rPr>
        <w:t xml:space="preserve">4.1. Соревнования состоят из двух раундов. </w:t>
      </w:r>
    </w:p>
    <w:p w14:paraId="0CA4506B" w14:textId="77777777" w:rsidR="00B9572E" w:rsidRDefault="00B9572E" w:rsidP="00B9572E">
      <w:pPr>
        <w:rPr>
          <w:sz w:val="24"/>
          <w:szCs w:val="24"/>
        </w:rPr>
      </w:pPr>
      <w:r w:rsidRPr="00B9572E">
        <w:rPr>
          <w:sz w:val="24"/>
          <w:szCs w:val="24"/>
        </w:rPr>
        <w:t xml:space="preserve">4.2. Каждый раунд состоит из серии попыток всех роботов, допущенных к соревнованиям. </w:t>
      </w:r>
    </w:p>
    <w:p w14:paraId="2642CFF6" w14:textId="77777777" w:rsidR="00B9572E" w:rsidRDefault="00B9572E" w:rsidP="00B9572E">
      <w:pPr>
        <w:rPr>
          <w:sz w:val="24"/>
          <w:szCs w:val="24"/>
        </w:rPr>
      </w:pPr>
      <w:r w:rsidRPr="00B9572E">
        <w:rPr>
          <w:sz w:val="24"/>
          <w:szCs w:val="24"/>
        </w:rPr>
        <w:t xml:space="preserve">4.3. Перед первым раундом и между раундами команды могут настраивать своего робота и тестировать его на поле. </w:t>
      </w:r>
    </w:p>
    <w:p w14:paraId="27C750C5" w14:textId="77777777" w:rsidR="00B9572E" w:rsidRDefault="00B9572E" w:rsidP="00B9572E">
      <w:pPr>
        <w:rPr>
          <w:sz w:val="24"/>
          <w:szCs w:val="24"/>
        </w:rPr>
      </w:pPr>
      <w:r w:rsidRPr="00B9572E">
        <w:rPr>
          <w:sz w:val="24"/>
          <w:szCs w:val="24"/>
        </w:rPr>
        <w:t xml:space="preserve">4.4. До начала раунда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 </w:t>
      </w:r>
    </w:p>
    <w:p w14:paraId="51BEE1C4" w14:textId="5B056624" w:rsidR="00B9572E" w:rsidRDefault="00B9572E" w:rsidP="00B9572E">
      <w:pPr>
        <w:rPr>
          <w:sz w:val="24"/>
          <w:szCs w:val="24"/>
        </w:rPr>
      </w:pPr>
      <w:r w:rsidRPr="00B9572E">
        <w:rPr>
          <w:sz w:val="24"/>
          <w:szCs w:val="24"/>
        </w:rPr>
        <w:t xml:space="preserve">4.5. Если при осмотре будет найдено нарушение в конструкции робота, то судья дает 3 минуты </w:t>
      </w:r>
      <w:r w:rsidR="002C5B1C">
        <w:rPr>
          <w:sz w:val="24"/>
          <w:szCs w:val="24"/>
        </w:rPr>
        <w:t>на устранение нарушения. Однако</w:t>
      </w:r>
      <w:r w:rsidRPr="00B9572E">
        <w:rPr>
          <w:sz w:val="24"/>
          <w:szCs w:val="24"/>
        </w:rPr>
        <w:t xml:space="preserve"> если нарушение не будет устранено в течение этого времени, команда не сможет участвовать в состязании. </w:t>
      </w:r>
    </w:p>
    <w:p w14:paraId="3B8B6AFE" w14:textId="77777777" w:rsidR="00B9572E" w:rsidRDefault="00B9572E" w:rsidP="00B9572E">
      <w:pPr>
        <w:rPr>
          <w:sz w:val="24"/>
          <w:szCs w:val="24"/>
        </w:rPr>
      </w:pPr>
      <w:r w:rsidRPr="00B9572E">
        <w:rPr>
          <w:sz w:val="24"/>
          <w:szCs w:val="24"/>
        </w:rPr>
        <w:t xml:space="preserve">4.6. После помещения робота в «карантин» нельзя модифицировать или менять роботов (например: загрузить программу, поменять батарейки) до конца раунда. </w:t>
      </w:r>
    </w:p>
    <w:p w14:paraId="4C5E04BA" w14:textId="77777777" w:rsidR="00B9572E" w:rsidRDefault="00B9572E" w:rsidP="00B9572E">
      <w:pPr>
        <w:rPr>
          <w:sz w:val="24"/>
          <w:szCs w:val="24"/>
        </w:rPr>
      </w:pPr>
      <w:r w:rsidRPr="00B9572E">
        <w:rPr>
          <w:sz w:val="24"/>
          <w:szCs w:val="24"/>
        </w:rPr>
        <w:t xml:space="preserve">4.7. В начале попытки робот выставляется в зоне старта так, чтобы все касающиеся поля части робота находились внутри стартовой зоны. </w:t>
      </w:r>
    </w:p>
    <w:p w14:paraId="14B11BF8" w14:textId="77777777" w:rsidR="002C5B1C" w:rsidRDefault="00B9572E" w:rsidP="00B9572E">
      <w:pPr>
        <w:rPr>
          <w:sz w:val="24"/>
          <w:szCs w:val="24"/>
        </w:rPr>
      </w:pPr>
      <w:r w:rsidRPr="00B9572E">
        <w:rPr>
          <w:sz w:val="24"/>
          <w:szCs w:val="24"/>
        </w:rPr>
        <w:t xml:space="preserve">4.8. Перед началом попытки оператор должен запустить пульт управления и мобильную платформу </w:t>
      </w:r>
      <w:r w:rsidR="002C5B1C">
        <w:rPr>
          <w:sz w:val="24"/>
          <w:szCs w:val="24"/>
        </w:rPr>
        <w:t xml:space="preserve">                               </w:t>
      </w:r>
      <w:r w:rsidRPr="00B9572E">
        <w:rPr>
          <w:sz w:val="24"/>
          <w:szCs w:val="24"/>
        </w:rPr>
        <w:t>и проверить их работоспособность и связь. После этого оператор сообщает судье, что он готов. Если у оператора возникли к</w:t>
      </w:r>
      <w:r w:rsidR="002C5B1C">
        <w:rPr>
          <w:sz w:val="24"/>
          <w:szCs w:val="24"/>
        </w:rPr>
        <w:t xml:space="preserve">акие-то технические неполадки, то </w:t>
      </w:r>
      <w:r w:rsidRPr="00B9572E">
        <w:rPr>
          <w:sz w:val="24"/>
          <w:szCs w:val="24"/>
        </w:rPr>
        <w:t>на</w:t>
      </w:r>
      <w:r w:rsidR="002C5B1C">
        <w:rPr>
          <w:sz w:val="24"/>
          <w:szCs w:val="24"/>
        </w:rPr>
        <w:t xml:space="preserve"> их устранение дается не более трёх</w:t>
      </w:r>
      <w:r w:rsidRPr="00B9572E">
        <w:rPr>
          <w:sz w:val="24"/>
          <w:szCs w:val="24"/>
        </w:rPr>
        <w:t xml:space="preserve"> минут. Если за это время оператор не смог устранить неполадки – он пропускает эту попытку (записывается 0 очков). </w:t>
      </w:r>
    </w:p>
    <w:p w14:paraId="611CD00E" w14:textId="698AC405" w:rsidR="00B9572E" w:rsidRDefault="00B9572E" w:rsidP="00B9572E">
      <w:pPr>
        <w:rPr>
          <w:sz w:val="24"/>
          <w:szCs w:val="24"/>
        </w:rPr>
      </w:pPr>
      <w:r w:rsidRPr="00B9572E">
        <w:rPr>
          <w:sz w:val="24"/>
          <w:szCs w:val="24"/>
        </w:rPr>
        <w:lastRenderedPageBreak/>
        <w:t xml:space="preserve">4.9. Судья отдаёт сигнал на старт, при этом оператор должен начать управление роботом (робот начинает движение). </w:t>
      </w:r>
    </w:p>
    <w:p w14:paraId="5D324A56" w14:textId="5958B9EB" w:rsidR="00B9572E" w:rsidRDefault="002C5B1C" w:rsidP="00B9572E">
      <w:pPr>
        <w:rPr>
          <w:sz w:val="24"/>
          <w:szCs w:val="24"/>
        </w:rPr>
      </w:pPr>
      <w:r>
        <w:rPr>
          <w:sz w:val="24"/>
          <w:szCs w:val="24"/>
        </w:rPr>
        <w:t>4.10</w:t>
      </w:r>
      <w:r w:rsidR="00B9572E" w:rsidRPr="00B9572E">
        <w:rPr>
          <w:sz w:val="24"/>
          <w:szCs w:val="24"/>
        </w:rPr>
        <w:t xml:space="preserve">. Конфигурация поля будет одна и та же для всех роботов, участвующих в текущем раунде. </w:t>
      </w:r>
    </w:p>
    <w:p w14:paraId="4B531ABF" w14:textId="3AD5F0CC" w:rsidR="00B9572E" w:rsidRDefault="002C5B1C" w:rsidP="00B9572E">
      <w:pPr>
        <w:rPr>
          <w:sz w:val="24"/>
          <w:szCs w:val="24"/>
        </w:rPr>
      </w:pPr>
      <w:r>
        <w:rPr>
          <w:sz w:val="24"/>
          <w:szCs w:val="24"/>
        </w:rPr>
        <w:t>4.11</w:t>
      </w:r>
      <w:r w:rsidR="00B9572E" w:rsidRPr="00B9572E">
        <w:rPr>
          <w:sz w:val="24"/>
          <w:szCs w:val="24"/>
        </w:rPr>
        <w:t>. Оператор может попросить судью о досрочной ос</w:t>
      </w:r>
      <w:r>
        <w:rPr>
          <w:sz w:val="24"/>
          <w:szCs w:val="24"/>
        </w:rPr>
        <w:t xml:space="preserve">тановке времени, громко сказав </w:t>
      </w:r>
      <w:r w:rsidR="00B9572E" w:rsidRPr="00B9572E">
        <w:rPr>
          <w:sz w:val="24"/>
          <w:szCs w:val="24"/>
        </w:rPr>
        <w:t>«СТОП» и подняв руку. В этом случае будут з</w:t>
      </w:r>
      <w:r>
        <w:rPr>
          <w:sz w:val="24"/>
          <w:szCs w:val="24"/>
        </w:rPr>
        <w:t>асчитаны те очки, которые</w:t>
      </w:r>
      <w:r w:rsidR="00B9572E" w:rsidRPr="00B9572E">
        <w:rPr>
          <w:sz w:val="24"/>
          <w:szCs w:val="24"/>
        </w:rPr>
        <w:t xml:space="preserve"> робот заработал до этого момента. </w:t>
      </w:r>
    </w:p>
    <w:p w14:paraId="044BF03B" w14:textId="04ECE928" w:rsidR="00B9572E" w:rsidRDefault="002C5B1C" w:rsidP="00B9572E">
      <w:pPr>
        <w:rPr>
          <w:sz w:val="24"/>
          <w:szCs w:val="24"/>
        </w:rPr>
      </w:pPr>
      <w:r>
        <w:rPr>
          <w:sz w:val="24"/>
          <w:szCs w:val="24"/>
        </w:rPr>
        <w:t>4.12</w:t>
      </w:r>
      <w:r w:rsidR="00B9572E" w:rsidRPr="00B9572E">
        <w:rPr>
          <w:sz w:val="24"/>
          <w:szCs w:val="24"/>
        </w:rPr>
        <w:t xml:space="preserve">. Максимальная продолжительность попытки составляет 2 минуты, по истечении этого времени попытка останавливается и робот получит то количество очков, которое заработает за это время. </w:t>
      </w:r>
    </w:p>
    <w:p w14:paraId="246B0D06" w14:textId="5C6A2143" w:rsidR="00B9572E" w:rsidRDefault="002C5B1C" w:rsidP="00B9572E">
      <w:pPr>
        <w:rPr>
          <w:sz w:val="24"/>
          <w:szCs w:val="24"/>
        </w:rPr>
      </w:pPr>
      <w:r>
        <w:rPr>
          <w:sz w:val="24"/>
          <w:szCs w:val="24"/>
        </w:rPr>
        <w:t>4.13</w:t>
      </w:r>
      <w:r w:rsidR="00B9572E" w:rsidRPr="00B9572E">
        <w:rPr>
          <w:sz w:val="24"/>
          <w:szCs w:val="24"/>
        </w:rPr>
        <w:t>. Сторона (справа ил</w:t>
      </w:r>
      <w:r>
        <w:rPr>
          <w:sz w:val="24"/>
          <w:szCs w:val="24"/>
        </w:rPr>
        <w:t xml:space="preserve">и слева) объезда первой банки </w:t>
      </w:r>
      <w:r w:rsidR="00B9572E" w:rsidRPr="00B9572E">
        <w:rPr>
          <w:sz w:val="24"/>
          <w:szCs w:val="24"/>
        </w:rPr>
        <w:t xml:space="preserve">определяется судьей перед началом раунда. И может меняться в следующем раунде. </w:t>
      </w:r>
    </w:p>
    <w:p w14:paraId="4CB40C2E" w14:textId="77777777" w:rsidR="00B9572E" w:rsidRPr="00B9572E" w:rsidRDefault="00B9572E" w:rsidP="00B9572E">
      <w:pPr>
        <w:rPr>
          <w:b/>
          <w:bCs/>
          <w:sz w:val="32"/>
          <w:szCs w:val="32"/>
        </w:rPr>
      </w:pPr>
      <w:r w:rsidRPr="00B9572E">
        <w:rPr>
          <w:b/>
          <w:bCs/>
          <w:sz w:val="32"/>
          <w:szCs w:val="32"/>
        </w:rPr>
        <w:t xml:space="preserve">5. Судейство </w:t>
      </w:r>
    </w:p>
    <w:p w14:paraId="19653FC1" w14:textId="77777777" w:rsidR="00B9572E" w:rsidRDefault="00B9572E" w:rsidP="00B9572E">
      <w:pPr>
        <w:rPr>
          <w:sz w:val="24"/>
          <w:szCs w:val="24"/>
        </w:rPr>
      </w:pPr>
      <w:r w:rsidRPr="00B9572E">
        <w:rPr>
          <w:sz w:val="24"/>
          <w:szCs w:val="24"/>
        </w:rPr>
        <w:t xml:space="preserve">5.1. Оргкомитет оставляет за собой право вносить в правила состязаний любые изменения, если эти изменения не дают преимуществ одной из команд. </w:t>
      </w:r>
    </w:p>
    <w:p w14:paraId="5822A96C" w14:textId="77777777" w:rsidR="00B9572E" w:rsidRDefault="00B9572E" w:rsidP="00B9572E">
      <w:pPr>
        <w:rPr>
          <w:sz w:val="24"/>
          <w:szCs w:val="24"/>
        </w:rPr>
      </w:pPr>
      <w:r w:rsidRPr="00B9572E">
        <w:rPr>
          <w:sz w:val="24"/>
          <w:szCs w:val="24"/>
        </w:rPr>
        <w:t xml:space="preserve">5.2. Контроль и подведение итогов осуществляется судейской коллегией в соответствии с приведенными правилами. </w:t>
      </w:r>
    </w:p>
    <w:p w14:paraId="2749456B" w14:textId="77777777" w:rsidR="00B9572E" w:rsidRDefault="00B9572E" w:rsidP="00B9572E">
      <w:pPr>
        <w:rPr>
          <w:sz w:val="24"/>
          <w:szCs w:val="24"/>
        </w:rPr>
      </w:pPr>
      <w:r w:rsidRPr="00B9572E">
        <w:rPr>
          <w:sz w:val="24"/>
          <w:szCs w:val="24"/>
        </w:rPr>
        <w:t xml:space="preserve">5.3. Судьи обладают всеми полномочиями на протяжении всех состязаний; все участники должны подчиняться их решениям. </w:t>
      </w:r>
    </w:p>
    <w:p w14:paraId="2663048E" w14:textId="77777777" w:rsidR="00B9572E" w:rsidRDefault="00B9572E" w:rsidP="00B9572E">
      <w:pPr>
        <w:rPr>
          <w:sz w:val="24"/>
          <w:szCs w:val="24"/>
        </w:rPr>
      </w:pPr>
      <w:r w:rsidRPr="00B9572E">
        <w:rPr>
          <w:sz w:val="24"/>
          <w:szCs w:val="24"/>
        </w:rPr>
        <w:t xml:space="preserve">5.4. Судья может использовать дополнительные попытки для разъяснения спорных ситуаций. </w:t>
      </w:r>
    </w:p>
    <w:p w14:paraId="3D66B2F3" w14:textId="77777777" w:rsidR="00B9572E" w:rsidRDefault="00B9572E" w:rsidP="00B9572E">
      <w:pPr>
        <w:rPr>
          <w:sz w:val="24"/>
          <w:szCs w:val="24"/>
        </w:rPr>
      </w:pPr>
      <w:r w:rsidRPr="00B9572E">
        <w:rPr>
          <w:sz w:val="24"/>
          <w:szCs w:val="24"/>
        </w:rPr>
        <w:t xml:space="preserve">5.5. 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раунда. </w:t>
      </w:r>
    </w:p>
    <w:p w14:paraId="1DDEEBD2" w14:textId="77777777" w:rsidR="00B9572E" w:rsidRDefault="00B9572E" w:rsidP="00B9572E">
      <w:pPr>
        <w:rPr>
          <w:sz w:val="24"/>
          <w:szCs w:val="24"/>
        </w:rPr>
      </w:pPr>
      <w:r w:rsidRPr="00B9572E">
        <w:rPr>
          <w:sz w:val="24"/>
          <w:szCs w:val="24"/>
        </w:rPr>
        <w:t xml:space="preserve">5.6. Переигровка может быть проведена по решению судей в случае, если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коллегией. </w:t>
      </w:r>
    </w:p>
    <w:p w14:paraId="64B017CA" w14:textId="77777777" w:rsidR="00B9572E" w:rsidRDefault="00B9572E" w:rsidP="00B9572E">
      <w:pPr>
        <w:rPr>
          <w:sz w:val="24"/>
          <w:szCs w:val="24"/>
        </w:rPr>
      </w:pPr>
      <w:r w:rsidRPr="00B9572E">
        <w:rPr>
          <w:sz w:val="24"/>
          <w:szCs w:val="24"/>
        </w:rPr>
        <w:t xml:space="preserve">5.7. Судья может закончить попытку по собственному усмотрению, если робот не сможет продолжить движение в течение 20 секунд. </w:t>
      </w:r>
    </w:p>
    <w:p w14:paraId="18FE29BA" w14:textId="4E080E8F" w:rsidR="00B9572E" w:rsidRDefault="00B9572E" w:rsidP="00B9572E">
      <w:pPr>
        <w:rPr>
          <w:sz w:val="24"/>
          <w:szCs w:val="24"/>
        </w:rPr>
      </w:pPr>
      <w:r w:rsidRPr="00B9572E">
        <w:rPr>
          <w:sz w:val="24"/>
          <w:szCs w:val="24"/>
        </w:rPr>
        <w:t xml:space="preserve">5.8. Система ранжирования предусматривает балльную оценку выполнения задания. При этом баллы </w:t>
      </w:r>
      <w:r w:rsidR="002C5B1C">
        <w:rPr>
          <w:sz w:val="24"/>
          <w:szCs w:val="24"/>
        </w:rPr>
        <w:t xml:space="preserve">                        </w:t>
      </w:r>
      <w:r w:rsidRPr="00B9572E">
        <w:rPr>
          <w:sz w:val="24"/>
          <w:szCs w:val="24"/>
        </w:rPr>
        <w:t>в попытке даются за полное пересечение определённых зон. В таком случае в первую очередь оценивается количество заработанных баллов, а попытки роботов</w:t>
      </w:r>
      <w:r w:rsidR="002C5B1C">
        <w:rPr>
          <w:sz w:val="24"/>
          <w:szCs w:val="24"/>
        </w:rPr>
        <w:t xml:space="preserve"> с одинаковыми лучшими баллами </w:t>
      </w:r>
      <w:r w:rsidRPr="00B9572E">
        <w:rPr>
          <w:sz w:val="24"/>
          <w:szCs w:val="24"/>
        </w:rPr>
        <w:t>оцениваются по времени</w:t>
      </w:r>
      <w:r w:rsidR="002C5B1C">
        <w:rPr>
          <w:sz w:val="24"/>
          <w:szCs w:val="24"/>
        </w:rPr>
        <w:t>,</w:t>
      </w:r>
      <w:r w:rsidRPr="00B9572E">
        <w:rPr>
          <w:sz w:val="24"/>
          <w:szCs w:val="24"/>
        </w:rPr>
        <w:t xml:space="preserve"> затраченному на выполнение задания. </w:t>
      </w:r>
    </w:p>
    <w:p w14:paraId="5A236E03" w14:textId="77777777" w:rsidR="00B9572E" w:rsidRPr="00B9572E" w:rsidRDefault="00B9572E" w:rsidP="00B9572E">
      <w:pPr>
        <w:rPr>
          <w:b/>
          <w:bCs/>
          <w:sz w:val="32"/>
          <w:szCs w:val="32"/>
        </w:rPr>
      </w:pPr>
      <w:r w:rsidRPr="00B9572E">
        <w:rPr>
          <w:b/>
          <w:bCs/>
          <w:sz w:val="32"/>
          <w:szCs w:val="32"/>
        </w:rPr>
        <w:t xml:space="preserve">6. Правила отбора победителя </w:t>
      </w:r>
    </w:p>
    <w:p w14:paraId="6F6B3AF6" w14:textId="77777777" w:rsidR="00B9572E" w:rsidRDefault="00B9572E" w:rsidP="00B9572E">
      <w:pPr>
        <w:rPr>
          <w:sz w:val="24"/>
          <w:szCs w:val="24"/>
        </w:rPr>
      </w:pPr>
      <w:r w:rsidRPr="00B9572E">
        <w:rPr>
          <w:sz w:val="24"/>
          <w:szCs w:val="24"/>
        </w:rPr>
        <w:t xml:space="preserve">6.1. За проезд через секцию или преодоление препятствия робот зарабатывает очки: </w:t>
      </w:r>
    </w:p>
    <w:p w14:paraId="4EA03F52" w14:textId="77777777" w:rsidR="00B9572E" w:rsidRDefault="00B9572E" w:rsidP="00B9572E">
      <w:pPr>
        <w:rPr>
          <w:sz w:val="24"/>
          <w:szCs w:val="24"/>
        </w:rPr>
      </w:pPr>
      <w:r w:rsidRPr="00B9572E">
        <w:rPr>
          <w:sz w:val="24"/>
          <w:szCs w:val="24"/>
        </w:rPr>
        <w:t xml:space="preserve">● Объезд цилиндра с правильной стороны: плюс 20 баллов; </w:t>
      </w:r>
    </w:p>
    <w:p w14:paraId="38A7ED5A" w14:textId="77777777" w:rsidR="00B9572E" w:rsidRDefault="00B9572E" w:rsidP="00B9572E">
      <w:pPr>
        <w:rPr>
          <w:sz w:val="24"/>
          <w:szCs w:val="24"/>
        </w:rPr>
      </w:pPr>
      <w:r w:rsidRPr="00B9572E">
        <w:rPr>
          <w:sz w:val="24"/>
          <w:szCs w:val="24"/>
        </w:rPr>
        <w:t xml:space="preserve">● Робот полностью заехал в квадрат (финишировал): плюс 20 баллов; </w:t>
      </w:r>
    </w:p>
    <w:p w14:paraId="24F83011" w14:textId="4C26E3B3" w:rsidR="00B9572E" w:rsidRDefault="00B9572E" w:rsidP="00B9572E">
      <w:pPr>
        <w:rPr>
          <w:sz w:val="24"/>
          <w:szCs w:val="24"/>
        </w:rPr>
      </w:pPr>
      <w:r w:rsidRPr="00B9572E">
        <w:rPr>
          <w:sz w:val="24"/>
          <w:szCs w:val="24"/>
        </w:rPr>
        <w:t xml:space="preserve">● Робот </w:t>
      </w:r>
      <w:r>
        <w:rPr>
          <w:sz w:val="24"/>
          <w:szCs w:val="24"/>
        </w:rPr>
        <w:t>коснулся цилиндра</w:t>
      </w:r>
      <w:r w:rsidRPr="00B9572E">
        <w:rPr>
          <w:sz w:val="24"/>
          <w:szCs w:val="24"/>
        </w:rPr>
        <w:t xml:space="preserve">: минус 20 баллов; </w:t>
      </w:r>
    </w:p>
    <w:p w14:paraId="4551AB99" w14:textId="77777777" w:rsidR="00B9572E" w:rsidRDefault="00B9572E" w:rsidP="00B9572E">
      <w:pPr>
        <w:rPr>
          <w:sz w:val="24"/>
          <w:szCs w:val="24"/>
        </w:rPr>
      </w:pPr>
      <w:r w:rsidRPr="00B9572E">
        <w:rPr>
          <w:sz w:val="24"/>
          <w:szCs w:val="24"/>
        </w:rPr>
        <w:t xml:space="preserve">● Объезд цилиндра с неправильной стороны: 0 баллов; </w:t>
      </w:r>
    </w:p>
    <w:p w14:paraId="152F8176" w14:textId="26236F66" w:rsidR="00B9572E" w:rsidRDefault="00B9572E" w:rsidP="00B9572E">
      <w:pPr>
        <w:rPr>
          <w:sz w:val="24"/>
          <w:szCs w:val="24"/>
        </w:rPr>
      </w:pPr>
      <w:r w:rsidRPr="00B9572E">
        <w:rPr>
          <w:sz w:val="24"/>
          <w:szCs w:val="24"/>
        </w:rPr>
        <w:t>● Робот финишировал, но одна из его частей выходит за рамку: 0 баллов</w:t>
      </w:r>
      <w:r w:rsidR="002C5B1C">
        <w:rPr>
          <w:sz w:val="24"/>
          <w:szCs w:val="24"/>
        </w:rPr>
        <w:t>.</w:t>
      </w:r>
      <w:bookmarkStart w:id="0" w:name="_GoBack"/>
      <w:bookmarkEnd w:id="0"/>
      <w:r w:rsidRPr="00B9572E">
        <w:rPr>
          <w:sz w:val="24"/>
          <w:szCs w:val="24"/>
        </w:rPr>
        <w:t xml:space="preserve"> </w:t>
      </w:r>
    </w:p>
    <w:p w14:paraId="6A2AB0CC" w14:textId="77777777" w:rsidR="00B9572E" w:rsidRDefault="00B9572E" w:rsidP="00B9572E">
      <w:pPr>
        <w:rPr>
          <w:sz w:val="24"/>
          <w:szCs w:val="24"/>
        </w:rPr>
      </w:pPr>
      <w:r w:rsidRPr="00B9572E">
        <w:rPr>
          <w:sz w:val="24"/>
          <w:szCs w:val="24"/>
        </w:rPr>
        <w:lastRenderedPageBreak/>
        <w:t xml:space="preserve">6.2. Максимальное количество очков, которое робот может набрать за одну попытку: 100 баллов. </w:t>
      </w:r>
    </w:p>
    <w:p w14:paraId="30B756B1" w14:textId="5A86384C" w:rsidR="007F519C" w:rsidRPr="00B9572E" w:rsidRDefault="00B9572E" w:rsidP="00B9572E">
      <w:pPr>
        <w:rPr>
          <w:sz w:val="24"/>
          <w:szCs w:val="24"/>
        </w:rPr>
      </w:pPr>
      <w:r w:rsidRPr="00B9572E">
        <w:rPr>
          <w:sz w:val="24"/>
          <w:szCs w:val="24"/>
        </w:rPr>
        <w:t>6.3. При ранжировании учитывается результат попытки с самым большим числом очков из всех попыток (не сумма). Если и в этом случае у команд будет одинаковое количество очков, то будет учитываться время, потребовавшееся команде для завершения лучшей попытки.</w:t>
      </w:r>
    </w:p>
    <w:sectPr w:rsidR="007F519C" w:rsidRPr="00B9572E">
      <w:footerReference w:type="even" r:id="rId10"/>
      <w:footerReference w:type="default" r:id="rId11"/>
      <w:footerReference w:type="first" r:id="rId12"/>
      <w:pgSz w:w="12240" w:h="15840"/>
      <w:pgMar w:top="851" w:right="474" w:bottom="851"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6162" w14:textId="77777777" w:rsidR="00254F79" w:rsidRDefault="00254F79">
      <w:pPr>
        <w:spacing w:after="0" w:line="240" w:lineRule="auto"/>
      </w:pPr>
      <w:r>
        <w:separator/>
      </w:r>
    </w:p>
  </w:endnote>
  <w:endnote w:type="continuationSeparator" w:id="0">
    <w:p w14:paraId="08FE874C" w14:textId="77777777" w:rsidR="00254F79" w:rsidRDefault="0025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Liberation Serif">
    <w:altName w:val="Times New Roman"/>
    <w:charset w:val="00"/>
    <w:family w:val="auto"/>
    <w:pitch w:val="default"/>
    <w:sig w:usb0="00000000" w:usb1="500078FF" w:usb2="00000021" w:usb3="00000000" w:csb0="600001BF" w:csb1="DFF7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00"/>
    <w:family w:val="auto"/>
    <w:pitch w:val="default"/>
    <w:sig w:usb0="00000000" w:usb1="500078FF" w:usb2="00000021" w:usb3="00000000" w:csb0="600001BF" w:csb1="DFF70000"/>
  </w:font>
  <w:font w:name="Source Han Sans CN Regular">
    <w:altName w:val="Trebuchet MS"/>
    <w:charset w:val="00"/>
    <w:family w:val="auto"/>
    <w:pitch w:val="default"/>
  </w:font>
  <w:font w:name="Lohit Devanagari">
    <w:panose1 w:val="00000000000000000000"/>
    <w:charset w:val="00"/>
    <w:family w:val="roman"/>
    <w:notTrueType/>
    <w:pitch w:val="default"/>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roid Sans Devanagari">
    <w:altName w:val="Arial"/>
    <w:charset w:val="00"/>
    <w:family w:val="swiss"/>
    <w:pitch w:val="default"/>
  </w:font>
  <w:font w:name="OpenSymbol">
    <w:charset w:val="00"/>
    <w:family w:val="auto"/>
    <w:pitch w:val="default"/>
    <w:sig w:usb0="800000AF" w:usb1="1001ECEA" w:usb2="00000000" w:usb3="00000000" w:csb0="00000001" w:csb1="00000000"/>
  </w:font>
  <w:font w:name="Consultant">
    <w:altName w:val="Trebuchet MS"/>
    <w:charset w:val="00"/>
    <w:family w:val="auto"/>
    <w:pitch w:val="default"/>
  </w:font>
  <w:font w:name="SchoolBookC">
    <w:altName w:val="Trebuchet MS"/>
    <w:charset w:val="00"/>
    <w:family w:val="auto"/>
    <w:pitch w:val="default"/>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2495" w14:textId="77777777" w:rsidR="008E132B" w:rsidRDefault="008E13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833F" w14:textId="77777777" w:rsidR="008E132B" w:rsidRDefault="008E132B">
    <w:pPr>
      <w:pStyle w:val="a6"/>
      <w:jc w:val="right"/>
    </w:pPr>
    <w:r>
      <w:fldChar w:fldCharType="begin"/>
    </w:r>
    <w:r>
      <w:instrText xml:space="preserve"> PAGE </w:instrText>
    </w:r>
    <w:r>
      <w:fldChar w:fldCharType="separate"/>
    </w:r>
    <w:r w:rsidR="002C5B1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1D5F" w14:textId="77777777" w:rsidR="008E132B" w:rsidRDefault="008E13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E6A35" w14:textId="77777777" w:rsidR="00254F79" w:rsidRDefault="00254F79">
      <w:pPr>
        <w:spacing w:after="0" w:line="240" w:lineRule="auto"/>
      </w:pPr>
      <w:r>
        <w:separator/>
      </w:r>
    </w:p>
  </w:footnote>
  <w:footnote w:type="continuationSeparator" w:id="0">
    <w:p w14:paraId="0589F249" w14:textId="77777777" w:rsidR="00254F79" w:rsidRDefault="0025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B5E306ED"/>
    <w:multiLevelType w:val="multilevel"/>
    <w:tmpl w:val="B5E306ED"/>
    <w:lvl w:ilvl="0">
      <w:start w:val="1"/>
      <w:numFmt w:val="decimal"/>
      <w:pStyle w:val="a"/>
      <w:lvlText w:val="%1."/>
      <w:lvlJc w:val="left"/>
      <w:pPr>
        <w:tabs>
          <w:tab w:val="left" w:pos="0"/>
        </w:tabs>
        <w:ind w:left="360" w:hanging="360"/>
      </w:pPr>
    </w:lvl>
    <w:lvl w:ilvl="1">
      <w:start w:val="1"/>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2">
    <w:nsid w:val="BF205925"/>
    <w:multiLevelType w:val="multilevel"/>
    <w:tmpl w:val="BF205925"/>
    <w:lvl w:ilvl="0">
      <w:start w:val="1"/>
      <w:numFmt w:val="bullet"/>
      <w:pStyle w:val="2"/>
      <w:lvlText w:val="-"/>
      <w:lvlJc w:val="left"/>
      <w:pPr>
        <w:tabs>
          <w:tab w:val="left" w:pos="284"/>
        </w:tabs>
        <w:ind w:left="0" w:firstLine="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C8879AEF"/>
    <w:multiLevelType w:val="multilevel"/>
    <w:tmpl w:val="D4F2D61E"/>
    <w:lvl w:ilvl="0">
      <w:numFmt w:val="bullet"/>
      <w:lvlText w:val=""/>
      <w:lvlJc w:val="left"/>
      <w:pPr>
        <w:ind w:left="720" w:hanging="360"/>
      </w:pPr>
      <w:rPr>
        <w:rFonts w:ascii="Symbol" w:hAnsi="Symbol"/>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CF092B84"/>
    <w:multiLevelType w:val="multilevel"/>
    <w:tmpl w:val="CF092B84"/>
    <w:lvl w:ilvl="0">
      <w:start w:val="1"/>
      <w:numFmt w:val="bullet"/>
      <w:pStyle w:val="21"/>
      <w:lvlText w:val="-"/>
      <w:lvlJc w:val="left"/>
      <w:pPr>
        <w:tabs>
          <w:tab w:val="left" w:pos="284"/>
        </w:tabs>
        <w:ind w:left="0" w:firstLine="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E5030A71"/>
    <w:multiLevelType w:val="singleLevel"/>
    <w:tmpl w:val="E5030A71"/>
    <w:lvl w:ilvl="0">
      <w:start w:val="1"/>
      <w:numFmt w:val="decimal"/>
      <w:lvlText w:val="%1."/>
      <w:lvlJc w:val="left"/>
      <w:pPr>
        <w:tabs>
          <w:tab w:val="num" w:pos="709"/>
        </w:tabs>
        <w:ind w:left="709" w:hanging="425"/>
      </w:pPr>
      <w:rPr>
        <w:rFonts w:hint="default"/>
      </w:rPr>
    </w:lvl>
  </w:abstractNum>
  <w:abstractNum w:abstractNumId="6">
    <w:nsid w:val="EFBEC037"/>
    <w:multiLevelType w:val="multilevel"/>
    <w:tmpl w:val="EFBEC037"/>
    <w:lvl w:ilvl="0">
      <w:start w:val="1"/>
      <w:numFmt w:val="decimal"/>
      <w:lvlText w:val="%1."/>
      <w:lvlJc w:val="left"/>
      <w:pPr>
        <w:ind w:left="720" w:hanging="360"/>
      </w:pPr>
      <w:rPr>
        <w:rFonts w:ascii="Times New Roman" w:hAnsi="Times New Roman"/>
        <w:b/>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0"/>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nsid w:val="00000005"/>
    <w:multiLevelType w:val="singleLevel"/>
    <w:tmpl w:val="00000005"/>
    <w:lvl w:ilvl="0">
      <w:start w:val="1"/>
      <w:numFmt w:val="decimal"/>
      <w:lvlText w:val="%1)"/>
      <w:lvlJc w:val="left"/>
      <w:pPr>
        <w:tabs>
          <w:tab w:val="left" w:pos="0"/>
        </w:tabs>
        <w:ind w:left="649" w:hanging="375"/>
      </w:pPr>
      <w:rPr>
        <w:rFonts w:hint="default"/>
        <w:sz w:val="24"/>
        <w:szCs w:val="24"/>
      </w:rPr>
    </w:lvl>
  </w:abstractNum>
  <w:abstractNum w:abstractNumId="9">
    <w:nsid w:val="00000008"/>
    <w:multiLevelType w:val="multilevel"/>
    <w:tmpl w:val="00000008"/>
    <w:lvl w:ilvl="0">
      <w:start w:val="3"/>
      <w:numFmt w:val="decimal"/>
      <w:lvlText w:val="%1."/>
      <w:lvlJc w:val="left"/>
      <w:pPr>
        <w:tabs>
          <w:tab w:val="left" w:pos="390"/>
        </w:tabs>
        <w:ind w:left="390" w:hanging="390"/>
      </w:pPr>
      <w:rPr>
        <w:rFonts w:hint="default"/>
      </w:rPr>
    </w:lvl>
    <w:lvl w:ilvl="1">
      <w:start w:val="1"/>
      <w:numFmt w:val="decimal"/>
      <w:lvlText w:val="%1.%2."/>
      <w:lvlJc w:val="left"/>
      <w:pPr>
        <w:tabs>
          <w:tab w:val="left" w:pos="957"/>
        </w:tabs>
        <w:ind w:left="957" w:hanging="390"/>
      </w:pPr>
      <w:rPr>
        <w:rFonts w:hint="default"/>
        <w:sz w:val="24"/>
        <w:szCs w:val="24"/>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2988"/>
        </w:tabs>
        <w:ind w:left="2988" w:hanging="72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482"/>
        </w:tabs>
        <w:ind w:left="4482" w:hanging="108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5976"/>
        </w:tabs>
        <w:ind w:left="5976" w:hanging="1440"/>
      </w:pPr>
      <w:rPr>
        <w:rFonts w:hint="default"/>
      </w:rPr>
    </w:lvl>
  </w:abstractNum>
  <w:abstractNum w:abstractNumId="10">
    <w:nsid w:val="00000009"/>
    <w:multiLevelType w:val="singleLevel"/>
    <w:tmpl w:val="00000009"/>
    <w:lvl w:ilvl="0">
      <w:start w:val="1"/>
      <w:numFmt w:val="decimal"/>
      <w:lvlText w:val="%1)"/>
      <w:lvlJc w:val="left"/>
      <w:pPr>
        <w:tabs>
          <w:tab w:val="left" w:pos="0"/>
        </w:tabs>
        <w:ind w:left="819" w:hanging="360"/>
      </w:pPr>
      <w:rPr>
        <w:rFonts w:hint="default"/>
      </w:rPr>
    </w:lvl>
  </w:abstractNum>
  <w:abstractNum w:abstractNumId="11">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248C179"/>
    <w:multiLevelType w:val="multilevel"/>
    <w:tmpl w:val="0248C179"/>
    <w:lvl w:ilvl="0">
      <w:start w:val="1"/>
      <w:numFmt w:val="decimal"/>
      <w:lvlText w:val="%1."/>
      <w:lvlJc w:val="left"/>
      <w:pPr>
        <w:ind w:left="720" w:hanging="360"/>
      </w:pPr>
      <w:rPr>
        <w:rFonts w:ascii="Times New Roman" w:hAnsi="Times New Roman"/>
        <w:b/>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038B2B2B"/>
    <w:multiLevelType w:val="multilevel"/>
    <w:tmpl w:val="038B2B2B"/>
    <w:lvl w:ilvl="0">
      <w:start w:val="5"/>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03D62ECE"/>
    <w:multiLevelType w:val="multilevel"/>
    <w:tmpl w:val="03D62ECE"/>
    <w:lvl w:ilvl="0">
      <w:start w:val="1"/>
      <w:numFmt w:val="decimal"/>
      <w:pStyle w:val="111"/>
      <w:suff w:val="nothing"/>
      <w:lvlText w:val=""/>
      <w:lvlJc w:val="left"/>
      <w:pPr>
        <w:tabs>
          <w:tab w:val="left" w:pos="0"/>
        </w:tabs>
        <w:ind w:left="432" w:hanging="432"/>
      </w:pPr>
    </w:lvl>
    <w:lvl w:ilvl="1">
      <w:start w:val="1"/>
      <w:numFmt w:val="decimal"/>
      <w:suff w:val="nothing"/>
      <w:lvlText w:val=""/>
      <w:lvlJc w:val="left"/>
      <w:pPr>
        <w:tabs>
          <w:tab w:val="left" w:pos="0"/>
        </w:tabs>
        <w:ind w:left="0" w:firstLine="0"/>
      </w:pPr>
    </w:lvl>
    <w:lvl w:ilvl="2">
      <w:start w:val="1"/>
      <w:numFmt w:val="decimal"/>
      <w:suff w:val="nothing"/>
      <w:lvlText w:val=""/>
      <w:lvlJc w:val="left"/>
      <w:pPr>
        <w:tabs>
          <w:tab w:val="left" w:pos="0"/>
        </w:tabs>
        <w:ind w:left="0" w:firstLine="0"/>
      </w:pPr>
    </w:lvl>
    <w:lvl w:ilvl="3">
      <w:start w:val="1"/>
      <w:numFmt w:val="decimal"/>
      <w:suff w:val="nothing"/>
      <w:lvlText w:val=""/>
      <w:lvlJc w:val="left"/>
      <w:pPr>
        <w:tabs>
          <w:tab w:val="left" w:pos="0"/>
        </w:tabs>
        <w:ind w:left="0" w:firstLine="0"/>
      </w:pPr>
    </w:lvl>
    <w:lvl w:ilvl="4">
      <w:start w:val="1"/>
      <w:numFmt w:val="decimal"/>
      <w:suff w:val="nothing"/>
      <w:lvlText w:val=""/>
      <w:lvlJc w:val="left"/>
      <w:pPr>
        <w:tabs>
          <w:tab w:val="left" w:pos="0"/>
        </w:tabs>
        <w:ind w:left="0" w:firstLine="0"/>
      </w:pPr>
    </w:lvl>
    <w:lvl w:ilvl="5">
      <w:start w:val="1"/>
      <w:numFmt w:val="decimal"/>
      <w:suff w:val="nothing"/>
      <w:lvlText w:val=""/>
      <w:lvlJc w:val="left"/>
      <w:pPr>
        <w:tabs>
          <w:tab w:val="left" w:pos="0"/>
        </w:tabs>
        <w:ind w:left="0" w:firstLine="0"/>
      </w:pPr>
    </w:lvl>
    <w:lvl w:ilvl="6">
      <w:start w:val="1"/>
      <w:numFmt w:val="decimal"/>
      <w:suff w:val="nothing"/>
      <w:lvlText w:val=""/>
      <w:lvlJc w:val="left"/>
      <w:pPr>
        <w:tabs>
          <w:tab w:val="left" w:pos="0"/>
        </w:tabs>
        <w:ind w:left="0" w:firstLine="0"/>
      </w:pPr>
    </w:lvl>
    <w:lvl w:ilvl="7">
      <w:start w:val="1"/>
      <w:numFmt w:val="decimal"/>
      <w:suff w:val="nothing"/>
      <w:lvlText w:val=""/>
      <w:lvlJc w:val="left"/>
      <w:pPr>
        <w:tabs>
          <w:tab w:val="left" w:pos="0"/>
        </w:tabs>
        <w:ind w:left="0" w:firstLine="0"/>
      </w:pPr>
    </w:lvl>
    <w:lvl w:ilvl="8">
      <w:start w:val="1"/>
      <w:numFmt w:val="decimal"/>
      <w:suff w:val="nothing"/>
      <w:lvlText w:val=""/>
      <w:lvlJc w:val="left"/>
      <w:pPr>
        <w:tabs>
          <w:tab w:val="left" w:pos="0"/>
        </w:tabs>
        <w:ind w:left="0" w:firstLine="0"/>
      </w:pPr>
    </w:lvl>
  </w:abstractNum>
  <w:abstractNum w:abstractNumId="15">
    <w:nsid w:val="162C48D7"/>
    <w:multiLevelType w:val="multilevel"/>
    <w:tmpl w:val="366679A6"/>
    <w:styleLink w:val="2112223838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nsid w:val="1A6E1D2E"/>
    <w:multiLevelType w:val="hybridMultilevel"/>
    <w:tmpl w:val="3AB0CCD8"/>
    <w:lvl w:ilvl="0" w:tplc="E790FE60">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17">
    <w:nsid w:val="1F7D24FA"/>
    <w:multiLevelType w:val="multilevel"/>
    <w:tmpl w:val="1F7D24FA"/>
    <w:lvl w:ilvl="0">
      <w:start w:val="1"/>
      <w:numFmt w:val="decimal"/>
      <w:lvlText w:val="%1."/>
      <w:lvlJc w:val="left"/>
      <w:pPr>
        <w:ind w:left="360" w:hanging="360"/>
      </w:pPr>
      <w:rPr>
        <w:rFonts w:eastAsia="Times New Roman" w:hint="default"/>
        <w:color w:val="000000"/>
        <w:sz w:val="24"/>
      </w:rPr>
    </w:lvl>
    <w:lvl w:ilvl="1">
      <w:start w:val="2"/>
      <w:numFmt w:val="decimal"/>
      <w:lvlText w:val="%1.%2."/>
      <w:lvlJc w:val="left"/>
      <w:pPr>
        <w:ind w:left="502" w:hanging="360"/>
      </w:pPr>
      <w:rPr>
        <w:rFonts w:eastAsia="Times New Roman" w:hint="default"/>
        <w:color w:val="000000"/>
        <w:sz w:val="24"/>
      </w:rPr>
    </w:lvl>
    <w:lvl w:ilvl="2">
      <w:start w:val="1"/>
      <w:numFmt w:val="decimal"/>
      <w:lvlText w:val="%1.%2.%3."/>
      <w:lvlJc w:val="left"/>
      <w:pPr>
        <w:ind w:left="1004" w:hanging="720"/>
      </w:pPr>
      <w:rPr>
        <w:rFonts w:eastAsia="Times New Roman" w:hint="default"/>
        <w:color w:val="000000"/>
        <w:sz w:val="24"/>
      </w:rPr>
    </w:lvl>
    <w:lvl w:ilvl="3">
      <w:start w:val="1"/>
      <w:numFmt w:val="decimal"/>
      <w:lvlText w:val="%1.%2.%3.%4."/>
      <w:lvlJc w:val="left"/>
      <w:pPr>
        <w:ind w:left="1146" w:hanging="720"/>
      </w:pPr>
      <w:rPr>
        <w:rFonts w:eastAsia="Times New Roman" w:hint="default"/>
        <w:color w:val="000000"/>
        <w:sz w:val="24"/>
      </w:rPr>
    </w:lvl>
    <w:lvl w:ilvl="4">
      <w:start w:val="1"/>
      <w:numFmt w:val="decimal"/>
      <w:lvlText w:val="%1.%2.%3.%4.%5."/>
      <w:lvlJc w:val="left"/>
      <w:pPr>
        <w:ind w:left="1648" w:hanging="1080"/>
      </w:pPr>
      <w:rPr>
        <w:rFonts w:eastAsia="Times New Roman" w:hint="default"/>
        <w:color w:val="000000"/>
        <w:sz w:val="24"/>
      </w:rPr>
    </w:lvl>
    <w:lvl w:ilvl="5">
      <w:start w:val="1"/>
      <w:numFmt w:val="decimal"/>
      <w:lvlText w:val="%1.%2.%3.%4.%5.%6."/>
      <w:lvlJc w:val="left"/>
      <w:pPr>
        <w:ind w:left="1790" w:hanging="1080"/>
      </w:pPr>
      <w:rPr>
        <w:rFonts w:eastAsia="Times New Roman" w:hint="default"/>
        <w:color w:val="000000"/>
        <w:sz w:val="24"/>
      </w:rPr>
    </w:lvl>
    <w:lvl w:ilvl="6">
      <w:start w:val="1"/>
      <w:numFmt w:val="decimal"/>
      <w:lvlText w:val="%1.%2.%3.%4.%5.%6.%7."/>
      <w:lvlJc w:val="left"/>
      <w:pPr>
        <w:ind w:left="2292" w:hanging="1440"/>
      </w:pPr>
      <w:rPr>
        <w:rFonts w:eastAsia="Times New Roman" w:hint="default"/>
        <w:color w:val="000000"/>
        <w:sz w:val="24"/>
      </w:rPr>
    </w:lvl>
    <w:lvl w:ilvl="7">
      <w:start w:val="1"/>
      <w:numFmt w:val="decimal"/>
      <w:lvlText w:val="%1.%2.%3.%4.%5.%6.%7.%8."/>
      <w:lvlJc w:val="left"/>
      <w:pPr>
        <w:ind w:left="2434" w:hanging="1440"/>
      </w:pPr>
      <w:rPr>
        <w:rFonts w:eastAsia="Times New Roman" w:hint="default"/>
        <w:color w:val="000000"/>
        <w:sz w:val="24"/>
      </w:rPr>
    </w:lvl>
    <w:lvl w:ilvl="8">
      <w:start w:val="1"/>
      <w:numFmt w:val="decimal"/>
      <w:lvlText w:val="%1.%2.%3.%4.%5.%6.%7.%8.%9."/>
      <w:lvlJc w:val="left"/>
      <w:pPr>
        <w:ind w:left="2936" w:hanging="1800"/>
      </w:pPr>
      <w:rPr>
        <w:rFonts w:eastAsia="Times New Roman" w:hint="default"/>
        <w:color w:val="000000"/>
        <w:sz w:val="24"/>
      </w:rPr>
    </w:lvl>
  </w:abstractNum>
  <w:abstractNum w:abstractNumId="18">
    <w:nsid w:val="21B30EAD"/>
    <w:multiLevelType w:val="hybridMultilevel"/>
    <w:tmpl w:val="3AB0CCD8"/>
    <w:lvl w:ilvl="0" w:tplc="E790FE60">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19">
    <w:nsid w:val="25B654F3"/>
    <w:multiLevelType w:val="multilevel"/>
    <w:tmpl w:val="25B654F3"/>
    <w:lvl w:ilvl="0">
      <w:start w:val="1"/>
      <w:numFmt w:val="decimal"/>
      <w:pStyle w:val="a0"/>
      <w:lvlText w:val="%1."/>
      <w:lvlJc w:val="left"/>
      <w:pPr>
        <w:tabs>
          <w:tab w:val="left" w:pos="0"/>
        </w:tabs>
        <w:ind w:left="720" w:hanging="360"/>
      </w:pPr>
    </w:lvl>
    <w:lvl w:ilvl="1">
      <w:start w:val="1"/>
      <w:numFmt w:val="decimal"/>
      <w:lvlText w:val="%2."/>
      <w:lvlJc w:val="left"/>
      <w:pPr>
        <w:tabs>
          <w:tab w:val="left" w:pos="0"/>
        </w:tabs>
        <w:ind w:left="862" w:hanging="720"/>
      </w:pPr>
      <w:rPr>
        <w:rFonts w:ascii="Cambria" w:eastAsia="Times New Roman" w:hAnsi="Cambria"/>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160" w:hanging="1800"/>
      </w:pPr>
    </w:lvl>
  </w:abstractNum>
  <w:abstractNum w:abstractNumId="20">
    <w:nsid w:val="2A8F537B"/>
    <w:multiLevelType w:val="multilevel"/>
    <w:tmpl w:val="2A8F537B"/>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464FD2"/>
    <w:multiLevelType w:val="multilevel"/>
    <w:tmpl w:val="E1528AE4"/>
    <w:styleLink w:val="WW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370611B0"/>
    <w:multiLevelType w:val="multilevel"/>
    <w:tmpl w:val="370611B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92803D3"/>
    <w:multiLevelType w:val="multilevel"/>
    <w:tmpl w:val="392803D3"/>
    <w:lvl w:ilvl="0">
      <w:start w:val="1"/>
      <w:numFmt w:val="decimal"/>
      <w:lvlText w:val="%1."/>
      <w:lvlJc w:val="left"/>
      <w:pPr>
        <w:ind w:left="927" w:hanging="360"/>
      </w:pPr>
      <w:rPr>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48D79787"/>
    <w:multiLevelType w:val="singleLevel"/>
    <w:tmpl w:val="48D79787"/>
    <w:lvl w:ilvl="0">
      <w:start w:val="4"/>
      <w:numFmt w:val="decimal"/>
      <w:suff w:val="space"/>
      <w:lvlText w:val="%1."/>
      <w:lvlJc w:val="left"/>
    </w:lvl>
  </w:abstractNum>
  <w:abstractNum w:abstractNumId="25">
    <w:nsid w:val="4C80208B"/>
    <w:multiLevelType w:val="multilevel"/>
    <w:tmpl w:val="4C8020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491ED5"/>
    <w:multiLevelType w:val="multilevel"/>
    <w:tmpl w:val="3536AED8"/>
    <w:styleLink w:val="11008428861"/>
    <w:lvl w:ilvl="0">
      <w:start w:val="1"/>
      <w:numFmt w:val="decimal"/>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nsid w:val="4EA270F9"/>
    <w:multiLevelType w:val="multilevel"/>
    <w:tmpl w:val="4EA270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297DB6"/>
    <w:multiLevelType w:val="multilevel"/>
    <w:tmpl w:val="54297DB6"/>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8E5D20"/>
    <w:multiLevelType w:val="multilevel"/>
    <w:tmpl w:val="AB80E284"/>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nsid w:val="59ADCABA"/>
    <w:multiLevelType w:val="multilevel"/>
    <w:tmpl w:val="59ADCABA"/>
    <w:lvl w:ilvl="0">
      <w:start w:val="1"/>
      <w:numFmt w:val="decimal"/>
      <w:pStyle w:val="11"/>
      <w:suff w:val="nothing"/>
      <w:lvlText w:val=""/>
      <w:lvlJc w:val="left"/>
      <w:pPr>
        <w:tabs>
          <w:tab w:val="left" w:pos="0"/>
        </w:tabs>
        <w:ind w:left="432" w:hanging="432"/>
      </w:pPr>
    </w:lvl>
    <w:lvl w:ilvl="1">
      <w:start w:val="1"/>
      <w:numFmt w:val="decimal"/>
      <w:suff w:val="nothing"/>
      <w:lvlText w:val=""/>
      <w:lvlJc w:val="left"/>
      <w:pPr>
        <w:tabs>
          <w:tab w:val="left" w:pos="0"/>
        </w:tabs>
        <w:ind w:left="0" w:firstLine="0"/>
      </w:pPr>
    </w:lvl>
    <w:lvl w:ilvl="2">
      <w:start w:val="1"/>
      <w:numFmt w:val="decimal"/>
      <w:suff w:val="nothing"/>
      <w:lvlText w:val=""/>
      <w:lvlJc w:val="left"/>
      <w:pPr>
        <w:tabs>
          <w:tab w:val="left" w:pos="0"/>
        </w:tabs>
        <w:ind w:left="0" w:firstLine="0"/>
      </w:pPr>
    </w:lvl>
    <w:lvl w:ilvl="3">
      <w:start w:val="1"/>
      <w:numFmt w:val="decimal"/>
      <w:suff w:val="nothing"/>
      <w:lvlText w:val=""/>
      <w:lvlJc w:val="left"/>
      <w:pPr>
        <w:tabs>
          <w:tab w:val="left" w:pos="0"/>
        </w:tabs>
        <w:ind w:left="0" w:firstLine="0"/>
      </w:pPr>
    </w:lvl>
    <w:lvl w:ilvl="4">
      <w:start w:val="1"/>
      <w:numFmt w:val="decimal"/>
      <w:suff w:val="nothing"/>
      <w:lvlText w:val=""/>
      <w:lvlJc w:val="left"/>
      <w:pPr>
        <w:tabs>
          <w:tab w:val="left" w:pos="0"/>
        </w:tabs>
        <w:ind w:left="0" w:firstLine="0"/>
      </w:pPr>
    </w:lvl>
    <w:lvl w:ilvl="5">
      <w:start w:val="1"/>
      <w:numFmt w:val="decimal"/>
      <w:suff w:val="nothing"/>
      <w:lvlText w:val=""/>
      <w:lvlJc w:val="left"/>
      <w:pPr>
        <w:tabs>
          <w:tab w:val="left" w:pos="0"/>
        </w:tabs>
        <w:ind w:left="0" w:firstLine="0"/>
      </w:pPr>
    </w:lvl>
    <w:lvl w:ilvl="6">
      <w:start w:val="1"/>
      <w:numFmt w:val="decimal"/>
      <w:suff w:val="nothing"/>
      <w:lvlText w:val=""/>
      <w:lvlJc w:val="left"/>
      <w:pPr>
        <w:tabs>
          <w:tab w:val="left" w:pos="0"/>
        </w:tabs>
        <w:ind w:left="0" w:firstLine="0"/>
      </w:pPr>
    </w:lvl>
    <w:lvl w:ilvl="7">
      <w:start w:val="1"/>
      <w:numFmt w:val="decimal"/>
      <w:suff w:val="nothing"/>
      <w:lvlText w:val=""/>
      <w:lvlJc w:val="left"/>
      <w:pPr>
        <w:tabs>
          <w:tab w:val="left" w:pos="0"/>
        </w:tabs>
        <w:ind w:left="0" w:firstLine="0"/>
      </w:pPr>
    </w:lvl>
    <w:lvl w:ilvl="8">
      <w:start w:val="1"/>
      <w:numFmt w:val="decimal"/>
      <w:suff w:val="nothing"/>
      <w:lvlText w:val=""/>
      <w:lvlJc w:val="left"/>
      <w:pPr>
        <w:tabs>
          <w:tab w:val="left" w:pos="0"/>
        </w:tabs>
        <w:ind w:left="0" w:firstLine="0"/>
      </w:pPr>
    </w:lvl>
  </w:abstractNum>
  <w:abstractNum w:abstractNumId="31">
    <w:nsid w:val="5A241D34"/>
    <w:multiLevelType w:val="multilevel"/>
    <w:tmpl w:val="5A241D34"/>
    <w:lvl w:ilvl="0">
      <w:numFmt w:val="bullet"/>
      <w:lvlText w:val=""/>
      <w:lvlJc w:val="left"/>
      <w:pPr>
        <w:ind w:left="1117"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9D0104A"/>
    <w:multiLevelType w:val="multilevel"/>
    <w:tmpl w:val="45FAE4B4"/>
    <w:lvl w:ilvl="0">
      <w:start w:val="1"/>
      <w:numFmt w:val="decimal"/>
      <w:lvlText w:val="%1."/>
      <w:lvlJc w:val="left"/>
      <w:pPr>
        <w:ind w:left="450" w:hanging="450"/>
      </w:pPr>
      <w:rPr>
        <w:rFonts w:hint="default"/>
      </w:rPr>
    </w:lvl>
    <w:lvl w:ilvl="1">
      <w:start w:val="1"/>
      <w:numFmt w:val="decimal"/>
      <w:lvlText w:val="%1.%2."/>
      <w:lvlJc w:val="left"/>
      <w:pPr>
        <w:ind w:left="752" w:hanging="45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3">
    <w:nsid w:val="70F95A36"/>
    <w:multiLevelType w:val="hybridMultilevel"/>
    <w:tmpl w:val="4B9AC7C0"/>
    <w:lvl w:ilvl="0" w:tplc="A0A69128">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4">
    <w:nsid w:val="72183CF9"/>
    <w:multiLevelType w:val="multilevel"/>
    <w:tmpl w:val="72183CF9"/>
    <w:lvl w:ilvl="0">
      <w:start w:val="1"/>
      <w:numFmt w:val="decimal"/>
      <w:pStyle w:val="a1"/>
      <w:lvlText w:val="%1."/>
      <w:lvlJc w:val="left"/>
      <w:pPr>
        <w:tabs>
          <w:tab w:val="left" w:pos="0"/>
        </w:tabs>
        <w:ind w:left="360" w:hanging="360"/>
      </w:pPr>
    </w:lvl>
    <w:lvl w:ilvl="1">
      <w:start w:val="1"/>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5">
    <w:nsid w:val="75ED5A20"/>
    <w:multiLevelType w:val="hybridMultilevel"/>
    <w:tmpl w:val="ADE0E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FC036B"/>
    <w:multiLevelType w:val="hybridMultilevel"/>
    <w:tmpl w:val="9A22A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73DED"/>
    <w:multiLevelType w:val="hybridMultilevel"/>
    <w:tmpl w:val="C9EAB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72BE6"/>
    <w:multiLevelType w:val="hybridMultilevel"/>
    <w:tmpl w:val="7DB4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03965"/>
    <w:multiLevelType w:val="multilevel"/>
    <w:tmpl w:val="7F303965"/>
    <w:lvl w:ilvl="0">
      <w:start w:val="1"/>
      <w:numFmt w:val="decimal"/>
      <w:lvlText w:val="%1."/>
      <w:lvlJc w:val="left"/>
      <w:pPr>
        <w:ind w:left="3621" w:hanging="360"/>
      </w:pPr>
      <w:rPr>
        <w:rFonts w:ascii="Times New Roman" w:hAnsi="Times New Roman"/>
        <w:b/>
        <w:sz w:val="24"/>
      </w:rPr>
    </w:lvl>
    <w:lvl w:ilvl="1">
      <w:start w:val="1"/>
      <w:numFmt w:val="decimal"/>
      <w:lvlText w:val="%1.%2."/>
      <w:lvlJc w:val="left"/>
      <w:pPr>
        <w:ind w:left="862" w:hanging="720"/>
      </w:pPr>
      <w:rPr>
        <w:b w:val="0"/>
        <w:sz w:val="24"/>
      </w:rPr>
    </w:lvl>
    <w:lvl w:ilvl="2">
      <w:start w:val="1"/>
      <w:numFmt w:val="decimal"/>
      <w:lvlText w:val="%1.%2.%3."/>
      <w:lvlJc w:val="left"/>
      <w:pPr>
        <w:ind w:left="1287" w:hanging="720"/>
      </w:pPr>
      <w:rPr>
        <w:b w:val="0"/>
      </w:r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num w:numId="1">
    <w:abstractNumId w:val="7"/>
  </w:num>
  <w:num w:numId="2">
    <w:abstractNumId w:val="9"/>
  </w:num>
  <w:num w:numId="3">
    <w:abstractNumId w:val="8"/>
  </w:num>
  <w:num w:numId="4">
    <w:abstractNumId w:val="10"/>
  </w:num>
  <w:num w:numId="5">
    <w:abstractNumId w:val="24"/>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8"/>
  </w:num>
  <w:num w:numId="14">
    <w:abstractNumId w:val="11"/>
  </w:num>
  <w:num w:numId="15">
    <w:abstractNumId w:val="5"/>
  </w:num>
  <w:num w:numId="16">
    <w:abstractNumId w:val="21"/>
  </w:num>
  <w:num w:numId="17">
    <w:abstractNumId w:val="29"/>
  </w:num>
  <w:num w:numId="18">
    <w:abstractNumId w:val="26"/>
  </w:num>
  <w:num w:numId="19">
    <w:abstractNumId w:val="15"/>
  </w:num>
  <w:num w:numId="20">
    <w:abstractNumId w:val="21"/>
    <w:lvlOverride w:ilvl="0">
      <w:startOverride w:val="1"/>
    </w:lvlOverride>
  </w:num>
  <w:num w:numId="21">
    <w:abstractNumId w:val="13"/>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num>
  <w:num w:numId="23">
    <w:abstractNumId w:val="35"/>
  </w:num>
  <w:num w:numId="24">
    <w:abstractNumId w:val="39"/>
    <w:lvlOverride w:ilvl="0">
      <w:startOverride w:val="1"/>
    </w:lvlOverride>
  </w:num>
  <w:num w:numId="25">
    <w:abstractNumId w:val="36"/>
  </w:num>
  <w:num w:numId="26">
    <w:abstractNumId w:val="18"/>
  </w:num>
  <w:num w:numId="27">
    <w:abstractNumId w:val="33"/>
  </w:num>
  <w:num w:numId="28">
    <w:abstractNumId w:val="16"/>
  </w:num>
  <w:num w:numId="29">
    <w:abstractNumId w:val="37"/>
  </w:num>
  <w:num w:numId="30">
    <w:abstractNumId w:val="38"/>
  </w:num>
  <w:num w:numId="31">
    <w:abstractNumId w:val="32"/>
  </w:num>
  <w:num w:numId="32">
    <w:abstractNumId w:val="6"/>
  </w:num>
  <w:num w:numId="33">
    <w:abstractNumId w:val="4"/>
  </w:num>
  <w:num w:numId="34">
    <w:abstractNumId w:val="30"/>
  </w:num>
  <w:num w:numId="35">
    <w:abstractNumId w:val="2"/>
  </w:num>
  <w:num w:numId="36">
    <w:abstractNumId w:val="1"/>
  </w:num>
  <w:num w:numId="37">
    <w:abstractNumId w:val="14"/>
  </w:num>
  <w:num w:numId="38">
    <w:abstractNumId w:val="19"/>
  </w:num>
  <w:num w:numId="39">
    <w:abstractNumId w:val="34"/>
  </w:num>
  <w:num w:numId="40">
    <w:abstractNumId w:val="12"/>
  </w:num>
  <w:num w:numId="41">
    <w:abstractNumId w:val="0"/>
  </w:num>
  <w:num w:numId="42">
    <w:abstractNumId w:val="20"/>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A4"/>
    <w:rsid w:val="00002537"/>
    <w:rsid w:val="0000494D"/>
    <w:rsid w:val="00005CAB"/>
    <w:rsid w:val="0001237A"/>
    <w:rsid w:val="00012EF8"/>
    <w:rsid w:val="00022C68"/>
    <w:rsid w:val="00031FFB"/>
    <w:rsid w:val="000634FE"/>
    <w:rsid w:val="00066E16"/>
    <w:rsid w:val="000777C6"/>
    <w:rsid w:val="00081E50"/>
    <w:rsid w:val="00092DFE"/>
    <w:rsid w:val="00093B0C"/>
    <w:rsid w:val="000948FE"/>
    <w:rsid w:val="000A3D41"/>
    <w:rsid w:val="000B4B40"/>
    <w:rsid w:val="000C0E3E"/>
    <w:rsid w:val="000C49E5"/>
    <w:rsid w:val="000C7638"/>
    <w:rsid w:val="000D299E"/>
    <w:rsid w:val="000D51D5"/>
    <w:rsid w:val="000E4FA5"/>
    <w:rsid w:val="000F2D6A"/>
    <w:rsid w:val="000F30B3"/>
    <w:rsid w:val="000F381D"/>
    <w:rsid w:val="000F7F14"/>
    <w:rsid w:val="00110470"/>
    <w:rsid w:val="00114CB9"/>
    <w:rsid w:val="00126224"/>
    <w:rsid w:val="0014207A"/>
    <w:rsid w:val="001441A3"/>
    <w:rsid w:val="00145EA9"/>
    <w:rsid w:val="00150834"/>
    <w:rsid w:val="00155E6B"/>
    <w:rsid w:val="001638D1"/>
    <w:rsid w:val="00166B90"/>
    <w:rsid w:val="001727DB"/>
    <w:rsid w:val="001727F0"/>
    <w:rsid w:val="001825C9"/>
    <w:rsid w:val="001A739F"/>
    <w:rsid w:val="001A7B47"/>
    <w:rsid w:val="001A7E23"/>
    <w:rsid w:val="001C0D1F"/>
    <w:rsid w:val="001C3BA8"/>
    <w:rsid w:val="001C6038"/>
    <w:rsid w:val="001D1C70"/>
    <w:rsid w:val="001E6F40"/>
    <w:rsid w:val="001F491F"/>
    <w:rsid w:val="001F6FE5"/>
    <w:rsid w:val="002100C9"/>
    <w:rsid w:val="002170DA"/>
    <w:rsid w:val="00217523"/>
    <w:rsid w:val="002333DF"/>
    <w:rsid w:val="00234136"/>
    <w:rsid w:val="00234EB1"/>
    <w:rsid w:val="002364E8"/>
    <w:rsid w:val="00240658"/>
    <w:rsid w:val="00247411"/>
    <w:rsid w:val="00250230"/>
    <w:rsid w:val="00250624"/>
    <w:rsid w:val="0025347C"/>
    <w:rsid w:val="00254555"/>
    <w:rsid w:val="00254F79"/>
    <w:rsid w:val="00255433"/>
    <w:rsid w:val="002564B0"/>
    <w:rsid w:val="002668C6"/>
    <w:rsid w:val="00281DCB"/>
    <w:rsid w:val="002835CA"/>
    <w:rsid w:val="002864CF"/>
    <w:rsid w:val="002918F0"/>
    <w:rsid w:val="0029707F"/>
    <w:rsid w:val="002B167C"/>
    <w:rsid w:val="002B7162"/>
    <w:rsid w:val="002C27E3"/>
    <w:rsid w:val="002C5B1C"/>
    <w:rsid w:val="002C6F30"/>
    <w:rsid w:val="002D2FD2"/>
    <w:rsid w:val="002D3D7A"/>
    <w:rsid w:val="002D4063"/>
    <w:rsid w:val="002D482B"/>
    <w:rsid w:val="002E2FFB"/>
    <w:rsid w:val="002E37B4"/>
    <w:rsid w:val="002E5342"/>
    <w:rsid w:val="003101D6"/>
    <w:rsid w:val="003118DD"/>
    <w:rsid w:val="00324539"/>
    <w:rsid w:val="00326185"/>
    <w:rsid w:val="003277C1"/>
    <w:rsid w:val="00330F13"/>
    <w:rsid w:val="003330A5"/>
    <w:rsid w:val="00336347"/>
    <w:rsid w:val="00337DEF"/>
    <w:rsid w:val="003524F3"/>
    <w:rsid w:val="00354517"/>
    <w:rsid w:val="0035624B"/>
    <w:rsid w:val="00357DBB"/>
    <w:rsid w:val="00357FD7"/>
    <w:rsid w:val="0036053E"/>
    <w:rsid w:val="003641D5"/>
    <w:rsid w:val="00384079"/>
    <w:rsid w:val="003859CE"/>
    <w:rsid w:val="003863B2"/>
    <w:rsid w:val="00392872"/>
    <w:rsid w:val="00393FE7"/>
    <w:rsid w:val="003B09AE"/>
    <w:rsid w:val="003B1AC9"/>
    <w:rsid w:val="003B4A11"/>
    <w:rsid w:val="003B570D"/>
    <w:rsid w:val="003B61FC"/>
    <w:rsid w:val="003C1309"/>
    <w:rsid w:val="003C3DE0"/>
    <w:rsid w:val="003D527A"/>
    <w:rsid w:val="003D7806"/>
    <w:rsid w:val="003E126A"/>
    <w:rsid w:val="003F2640"/>
    <w:rsid w:val="00404AA7"/>
    <w:rsid w:val="00406395"/>
    <w:rsid w:val="00406456"/>
    <w:rsid w:val="004218F3"/>
    <w:rsid w:val="00435538"/>
    <w:rsid w:val="004375CF"/>
    <w:rsid w:val="004379F1"/>
    <w:rsid w:val="00444190"/>
    <w:rsid w:val="004608FA"/>
    <w:rsid w:val="00460DBF"/>
    <w:rsid w:val="00461CB1"/>
    <w:rsid w:val="00462601"/>
    <w:rsid w:val="004643E3"/>
    <w:rsid w:val="004651D5"/>
    <w:rsid w:val="0046591C"/>
    <w:rsid w:val="00467515"/>
    <w:rsid w:val="0047321E"/>
    <w:rsid w:val="00473D0B"/>
    <w:rsid w:val="004758EA"/>
    <w:rsid w:val="00487A9E"/>
    <w:rsid w:val="00494C55"/>
    <w:rsid w:val="004A145F"/>
    <w:rsid w:val="004A2766"/>
    <w:rsid w:val="004A5D32"/>
    <w:rsid w:val="004B2CBC"/>
    <w:rsid w:val="004B40E4"/>
    <w:rsid w:val="004B7DC0"/>
    <w:rsid w:val="004D557D"/>
    <w:rsid w:val="004E2E38"/>
    <w:rsid w:val="004E3A95"/>
    <w:rsid w:val="004E51A8"/>
    <w:rsid w:val="004E541A"/>
    <w:rsid w:val="00502913"/>
    <w:rsid w:val="00505DE9"/>
    <w:rsid w:val="00510EE9"/>
    <w:rsid w:val="005147A7"/>
    <w:rsid w:val="00523372"/>
    <w:rsid w:val="005252D2"/>
    <w:rsid w:val="00531148"/>
    <w:rsid w:val="00534769"/>
    <w:rsid w:val="00534CB1"/>
    <w:rsid w:val="00534E97"/>
    <w:rsid w:val="00536220"/>
    <w:rsid w:val="005379C4"/>
    <w:rsid w:val="00551696"/>
    <w:rsid w:val="00551C0C"/>
    <w:rsid w:val="00552FDD"/>
    <w:rsid w:val="005572A4"/>
    <w:rsid w:val="00574B22"/>
    <w:rsid w:val="00575495"/>
    <w:rsid w:val="00575B66"/>
    <w:rsid w:val="00576039"/>
    <w:rsid w:val="00577639"/>
    <w:rsid w:val="00581424"/>
    <w:rsid w:val="005840D6"/>
    <w:rsid w:val="00585823"/>
    <w:rsid w:val="00594170"/>
    <w:rsid w:val="005966B2"/>
    <w:rsid w:val="005A2D8D"/>
    <w:rsid w:val="005A55F5"/>
    <w:rsid w:val="005A760B"/>
    <w:rsid w:val="005B4E33"/>
    <w:rsid w:val="005B72BF"/>
    <w:rsid w:val="005C022D"/>
    <w:rsid w:val="005C1014"/>
    <w:rsid w:val="005C3F7E"/>
    <w:rsid w:val="005D1145"/>
    <w:rsid w:val="005D2547"/>
    <w:rsid w:val="005D2FE4"/>
    <w:rsid w:val="005D4413"/>
    <w:rsid w:val="005D56A8"/>
    <w:rsid w:val="005F70D6"/>
    <w:rsid w:val="005F747D"/>
    <w:rsid w:val="00600B29"/>
    <w:rsid w:val="00625941"/>
    <w:rsid w:val="00630D71"/>
    <w:rsid w:val="00631659"/>
    <w:rsid w:val="00633927"/>
    <w:rsid w:val="00644171"/>
    <w:rsid w:val="00660FFA"/>
    <w:rsid w:val="00662316"/>
    <w:rsid w:val="00691050"/>
    <w:rsid w:val="006947A4"/>
    <w:rsid w:val="00697D53"/>
    <w:rsid w:val="006A08E8"/>
    <w:rsid w:val="006A1AAB"/>
    <w:rsid w:val="006A1C09"/>
    <w:rsid w:val="006A3D13"/>
    <w:rsid w:val="006A782D"/>
    <w:rsid w:val="006B06DF"/>
    <w:rsid w:val="006B4D24"/>
    <w:rsid w:val="006B5A8F"/>
    <w:rsid w:val="006B6A6A"/>
    <w:rsid w:val="006C0DB5"/>
    <w:rsid w:val="006C4695"/>
    <w:rsid w:val="006C6838"/>
    <w:rsid w:val="006D40DC"/>
    <w:rsid w:val="006E02CD"/>
    <w:rsid w:val="006E597E"/>
    <w:rsid w:val="006E6671"/>
    <w:rsid w:val="007005D2"/>
    <w:rsid w:val="007023DF"/>
    <w:rsid w:val="00720730"/>
    <w:rsid w:val="00723D65"/>
    <w:rsid w:val="00725EF4"/>
    <w:rsid w:val="00734AD2"/>
    <w:rsid w:val="00741921"/>
    <w:rsid w:val="007472C9"/>
    <w:rsid w:val="007530A3"/>
    <w:rsid w:val="0075750B"/>
    <w:rsid w:val="00774E19"/>
    <w:rsid w:val="007B2290"/>
    <w:rsid w:val="007B751F"/>
    <w:rsid w:val="007C2C82"/>
    <w:rsid w:val="007E25E0"/>
    <w:rsid w:val="007E4C08"/>
    <w:rsid w:val="007F2D5D"/>
    <w:rsid w:val="007F519C"/>
    <w:rsid w:val="007F55AB"/>
    <w:rsid w:val="0080051D"/>
    <w:rsid w:val="008173D2"/>
    <w:rsid w:val="00822825"/>
    <w:rsid w:val="008232DC"/>
    <w:rsid w:val="0082599D"/>
    <w:rsid w:val="00833AA2"/>
    <w:rsid w:val="00833FBF"/>
    <w:rsid w:val="00837BCD"/>
    <w:rsid w:val="00845C88"/>
    <w:rsid w:val="00853587"/>
    <w:rsid w:val="00855F7D"/>
    <w:rsid w:val="008624F5"/>
    <w:rsid w:val="00874682"/>
    <w:rsid w:val="008748AB"/>
    <w:rsid w:val="00881D66"/>
    <w:rsid w:val="00882E1D"/>
    <w:rsid w:val="00895415"/>
    <w:rsid w:val="00895FE3"/>
    <w:rsid w:val="008A2101"/>
    <w:rsid w:val="008A3F51"/>
    <w:rsid w:val="008B62DF"/>
    <w:rsid w:val="008B6819"/>
    <w:rsid w:val="008C7AF7"/>
    <w:rsid w:val="008E0447"/>
    <w:rsid w:val="008E132B"/>
    <w:rsid w:val="008E46FE"/>
    <w:rsid w:val="008F0A50"/>
    <w:rsid w:val="008F251B"/>
    <w:rsid w:val="009130E4"/>
    <w:rsid w:val="00923C4D"/>
    <w:rsid w:val="00926FCB"/>
    <w:rsid w:val="009327DE"/>
    <w:rsid w:val="00937B80"/>
    <w:rsid w:val="009415C0"/>
    <w:rsid w:val="0095088B"/>
    <w:rsid w:val="0096003D"/>
    <w:rsid w:val="00967F66"/>
    <w:rsid w:val="0098116F"/>
    <w:rsid w:val="00991ECA"/>
    <w:rsid w:val="0099345F"/>
    <w:rsid w:val="00993606"/>
    <w:rsid w:val="00993FC4"/>
    <w:rsid w:val="009A150E"/>
    <w:rsid w:val="009A5BB0"/>
    <w:rsid w:val="009A5F28"/>
    <w:rsid w:val="009C4B40"/>
    <w:rsid w:val="009D4441"/>
    <w:rsid w:val="009E0C0D"/>
    <w:rsid w:val="009E1450"/>
    <w:rsid w:val="009E54C0"/>
    <w:rsid w:val="009F1B22"/>
    <w:rsid w:val="009F2624"/>
    <w:rsid w:val="00A10D15"/>
    <w:rsid w:val="00A11AD7"/>
    <w:rsid w:val="00A229F2"/>
    <w:rsid w:val="00A302DE"/>
    <w:rsid w:val="00A31B87"/>
    <w:rsid w:val="00A327F7"/>
    <w:rsid w:val="00A36B71"/>
    <w:rsid w:val="00A414CD"/>
    <w:rsid w:val="00A4435C"/>
    <w:rsid w:val="00A5535B"/>
    <w:rsid w:val="00A60CE6"/>
    <w:rsid w:val="00A64AB9"/>
    <w:rsid w:val="00A65A18"/>
    <w:rsid w:val="00A72295"/>
    <w:rsid w:val="00A8438C"/>
    <w:rsid w:val="00A90E4B"/>
    <w:rsid w:val="00A9168D"/>
    <w:rsid w:val="00A92743"/>
    <w:rsid w:val="00A931A1"/>
    <w:rsid w:val="00AB0C1C"/>
    <w:rsid w:val="00AC1CD0"/>
    <w:rsid w:val="00AD1733"/>
    <w:rsid w:val="00AD4495"/>
    <w:rsid w:val="00AE1E89"/>
    <w:rsid w:val="00AE2BB6"/>
    <w:rsid w:val="00AE662F"/>
    <w:rsid w:val="00AE7567"/>
    <w:rsid w:val="00AF0670"/>
    <w:rsid w:val="00AF1E80"/>
    <w:rsid w:val="00AF7FFD"/>
    <w:rsid w:val="00B001B8"/>
    <w:rsid w:val="00B0229A"/>
    <w:rsid w:val="00B04876"/>
    <w:rsid w:val="00B07ED5"/>
    <w:rsid w:val="00B13DD6"/>
    <w:rsid w:val="00B15471"/>
    <w:rsid w:val="00B158C5"/>
    <w:rsid w:val="00B249F1"/>
    <w:rsid w:val="00B35440"/>
    <w:rsid w:val="00B35B54"/>
    <w:rsid w:val="00B47783"/>
    <w:rsid w:val="00B52C92"/>
    <w:rsid w:val="00B62371"/>
    <w:rsid w:val="00B65D94"/>
    <w:rsid w:val="00B66CD4"/>
    <w:rsid w:val="00B66E68"/>
    <w:rsid w:val="00B71F82"/>
    <w:rsid w:val="00B728AA"/>
    <w:rsid w:val="00B77B1C"/>
    <w:rsid w:val="00B83FE4"/>
    <w:rsid w:val="00B8406E"/>
    <w:rsid w:val="00B86041"/>
    <w:rsid w:val="00B917BF"/>
    <w:rsid w:val="00B922B3"/>
    <w:rsid w:val="00B9572E"/>
    <w:rsid w:val="00BA5823"/>
    <w:rsid w:val="00BB06E3"/>
    <w:rsid w:val="00BB2294"/>
    <w:rsid w:val="00BB494C"/>
    <w:rsid w:val="00BB747D"/>
    <w:rsid w:val="00BD062A"/>
    <w:rsid w:val="00BD3A3A"/>
    <w:rsid w:val="00BD43CE"/>
    <w:rsid w:val="00BD499E"/>
    <w:rsid w:val="00BD76B1"/>
    <w:rsid w:val="00BE0442"/>
    <w:rsid w:val="00BE5C4B"/>
    <w:rsid w:val="00BF01AF"/>
    <w:rsid w:val="00BF23DD"/>
    <w:rsid w:val="00C03CCA"/>
    <w:rsid w:val="00C162B5"/>
    <w:rsid w:val="00C262C8"/>
    <w:rsid w:val="00C31DB9"/>
    <w:rsid w:val="00C34508"/>
    <w:rsid w:val="00C34FDE"/>
    <w:rsid w:val="00C36544"/>
    <w:rsid w:val="00C42027"/>
    <w:rsid w:val="00C43348"/>
    <w:rsid w:val="00C54198"/>
    <w:rsid w:val="00C5504D"/>
    <w:rsid w:val="00C66054"/>
    <w:rsid w:val="00C72CA5"/>
    <w:rsid w:val="00C84BB1"/>
    <w:rsid w:val="00C9183E"/>
    <w:rsid w:val="00CA4B74"/>
    <w:rsid w:val="00CB6092"/>
    <w:rsid w:val="00CB6539"/>
    <w:rsid w:val="00CB7296"/>
    <w:rsid w:val="00CC0992"/>
    <w:rsid w:val="00CD5F30"/>
    <w:rsid w:val="00CE61AA"/>
    <w:rsid w:val="00CF4887"/>
    <w:rsid w:val="00D05410"/>
    <w:rsid w:val="00D1358A"/>
    <w:rsid w:val="00D170FF"/>
    <w:rsid w:val="00D2115C"/>
    <w:rsid w:val="00D265FD"/>
    <w:rsid w:val="00D26D76"/>
    <w:rsid w:val="00D26EA3"/>
    <w:rsid w:val="00D3223B"/>
    <w:rsid w:val="00D32A7D"/>
    <w:rsid w:val="00D357C0"/>
    <w:rsid w:val="00D35CCD"/>
    <w:rsid w:val="00D559A8"/>
    <w:rsid w:val="00D70EF5"/>
    <w:rsid w:val="00D71949"/>
    <w:rsid w:val="00D72082"/>
    <w:rsid w:val="00D81F4C"/>
    <w:rsid w:val="00D83043"/>
    <w:rsid w:val="00D84037"/>
    <w:rsid w:val="00DA1158"/>
    <w:rsid w:val="00DA3168"/>
    <w:rsid w:val="00DB4064"/>
    <w:rsid w:val="00DC412A"/>
    <w:rsid w:val="00DE1B20"/>
    <w:rsid w:val="00DF224F"/>
    <w:rsid w:val="00DF4C14"/>
    <w:rsid w:val="00DF6080"/>
    <w:rsid w:val="00E0102B"/>
    <w:rsid w:val="00E076C0"/>
    <w:rsid w:val="00E16945"/>
    <w:rsid w:val="00E16B0F"/>
    <w:rsid w:val="00E17F65"/>
    <w:rsid w:val="00E17FDE"/>
    <w:rsid w:val="00E23053"/>
    <w:rsid w:val="00E236CA"/>
    <w:rsid w:val="00E252E5"/>
    <w:rsid w:val="00E2599E"/>
    <w:rsid w:val="00E259A9"/>
    <w:rsid w:val="00E26B97"/>
    <w:rsid w:val="00E37C80"/>
    <w:rsid w:val="00E403A8"/>
    <w:rsid w:val="00E4056B"/>
    <w:rsid w:val="00E43F5F"/>
    <w:rsid w:val="00E466BE"/>
    <w:rsid w:val="00E46726"/>
    <w:rsid w:val="00E53832"/>
    <w:rsid w:val="00E53F56"/>
    <w:rsid w:val="00E57E82"/>
    <w:rsid w:val="00E935C5"/>
    <w:rsid w:val="00E94616"/>
    <w:rsid w:val="00E97608"/>
    <w:rsid w:val="00EA3B26"/>
    <w:rsid w:val="00EA65C2"/>
    <w:rsid w:val="00EB508C"/>
    <w:rsid w:val="00EB7FE3"/>
    <w:rsid w:val="00EC0071"/>
    <w:rsid w:val="00EC2FDC"/>
    <w:rsid w:val="00EC5D71"/>
    <w:rsid w:val="00ED071A"/>
    <w:rsid w:val="00ED36DB"/>
    <w:rsid w:val="00ED38D5"/>
    <w:rsid w:val="00ED5E47"/>
    <w:rsid w:val="00EE5CCD"/>
    <w:rsid w:val="00EE76C9"/>
    <w:rsid w:val="00EF6B92"/>
    <w:rsid w:val="00EF7562"/>
    <w:rsid w:val="00F0324A"/>
    <w:rsid w:val="00F04483"/>
    <w:rsid w:val="00F05246"/>
    <w:rsid w:val="00F07C72"/>
    <w:rsid w:val="00F12FEE"/>
    <w:rsid w:val="00F148CA"/>
    <w:rsid w:val="00F152AE"/>
    <w:rsid w:val="00F26B34"/>
    <w:rsid w:val="00F275AF"/>
    <w:rsid w:val="00F32DEF"/>
    <w:rsid w:val="00F36FAA"/>
    <w:rsid w:val="00F4035E"/>
    <w:rsid w:val="00F44E74"/>
    <w:rsid w:val="00F563D0"/>
    <w:rsid w:val="00F56983"/>
    <w:rsid w:val="00F62220"/>
    <w:rsid w:val="00F74322"/>
    <w:rsid w:val="00F74D7E"/>
    <w:rsid w:val="00F75268"/>
    <w:rsid w:val="00F755AC"/>
    <w:rsid w:val="00F764DD"/>
    <w:rsid w:val="00F76BDB"/>
    <w:rsid w:val="00F8337A"/>
    <w:rsid w:val="00F84065"/>
    <w:rsid w:val="00F925E4"/>
    <w:rsid w:val="00F95F63"/>
    <w:rsid w:val="00FA2BD1"/>
    <w:rsid w:val="00FA3716"/>
    <w:rsid w:val="00FA78F0"/>
    <w:rsid w:val="00FA7A0F"/>
    <w:rsid w:val="00FB517D"/>
    <w:rsid w:val="00FB7950"/>
    <w:rsid w:val="00FC3D88"/>
    <w:rsid w:val="00FD3B7E"/>
    <w:rsid w:val="00FE3BF3"/>
    <w:rsid w:val="00FE4BBA"/>
    <w:rsid w:val="00FE50B3"/>
    <w:rsid w:val="00FF14F0"/>
    <w:rsid w:val="00FF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47A4"/>
    <w:pPr>
      <w:suppressAutoHyphens/>
    </w:pPr>
    <w:rPr>
      <w:rFonts w:ascii="Times New Roman" w:eastAsia="SimSun" w:hAnsi="Times New Roman" w:cs="Times New Roman"/>
      <w:sz w:val="20"/>
      <w:szCs w:val="20"/>
      <w:lang w:eastAsia="zh-CN"/>
    </w:rPr>
  </w:style>
  <w:style w:type="paragraph" w:styleId="1">
    <w:name w:val="heading 1"/>
    <w:basedOn w:val="a2"/>
    <w:next w:val="a2"/>
    <w:link w:val="10"/>
    <w:uiPriority w:val="9"/>
    <w:qFormat/>
    <w:rsid w:val="006947A4"/>
    <w:pPr>
      <w:keepNext/>
      <w:numPr>
        <w:numId w:val="1"/>
      </w:numPr>
      <w:spacing w:before="240" w:after="60"/>
      <w:outlineLvl w:val="0"/>
    </w:pPr>
    <w:rPr>
      <w:rFonts w:ascii="Arial" w:hAnsi="Arial" w:cs="Arial"/>
      <w:b/>
      <w:kern w:val="1"/>
      <w:sz w:val="32"/>
    </w:rPr>
  </w:style>
  <w:style w:type="paragraph" w:styleId="20">
    <w:name w:val="heading 2"/>
    <w:basedOn w:val="a2"/>
    <w:next w:val="a2"/>
    <w:link w:val="22"/>
    <w:uiPriority w:val="9"/>
    <w:qFormat/>
    <w:rsid w:val="009D4441"/>
    <w:pPr>
      <w:numPr>
        <w:ilvl w:val="1"/>
        <w:numId w:val="1"/>
      </w:numPr>
      <w:shd w:val="clear" w:color="auto" w:fill="FFFFFF"/>
      <w:spacing w:before="280" w:after="280" w:line="240" w:lineRule="auto"/>
      <w:textAlignment w:val="baseline"/>
      <w:outlineLvl w:val="1"/>
    </w:pPr>
    <w:rPr>
      <w:rFonts w:eastAsia="Times New Roman"/>
      <w:b/>
      <w:bCs/>
      <w:color w:val="00000A"/>
      <w:sz w:val="36"/>
      <w:szCs w:val="36"/>
      <w:lang w:eastAsia="ru-RU"/>
    </w:rPr>
  </w:style>
  <w:style w:type="paragraph" w:styleId="3">
    <w:name w:val="heading 3"/>
    <w:basedOn w:val="a2"/>
    <w:next w:val="a2"/>
    <w:link w:val="30"/>
    <w:uiPriority w:val="9"/>
    <w:unhideWhenUsed/>
    <w:qFormat/>
    <w:rsid w:val="009D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2"/>
    <w:link w:val="4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3"/>
    </w:pPr>
    <w:rPr>
      <w:rFonts w:ascii="Arial" w:eastAsia="Arial" w:hAnsi="Arial" w:cs="Arial"/>
      <w:b/>
      <w:bCs/>
      <w:sz w:val="26"/>
      <w:szCs w:val="26"/>
      <w:lang w:val="en-US" w:bidi="en-US"/>
    </w:rPr>
  </w:style>
  <w:style w:type="paragraph" w:styleId="5">
    <w:name w:val="heading 5"/>
    <w:next w:val="a2"/>
    <w:link w:val="5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Arial"/>
      <w:b/>
      <w:bCs/>
      <w:sz w:val="24"/>
      <w:szCs w:val="24"/>
      <w:lang w:val="en-US" w:bidi="en-US"/>
    </w:rPr>
  </w:style>
  <w:style w:type="paragraph" w:styleId="6">
    <w:name w:val="heading 6"/>
    <w:next w:val="a2"/>
    <w:link w:val="6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5"/>
    </w:pPr>
    <w:rPr>
      <w:rFonts w:ascii="Arial" w:eastAsia="Arial" w:hAnsi="Arial" w:cs="Arial"/>
      <w:b/>
      <w:bCs/>
      <w:lang w:val="en-US" w:bidi="en-US"/>
    </w:rPr>
  </w:style>
  <w:style w:type="paragraph" w:styleId="7">
    <w:name w:val="heading 7"/>
    <w:next w:val="a2"/>
    <w:link w:val="7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Arial"/>
      <w:b/>
      <w:bCs/>
      <w:i/>
      <w:iCs/>
      <w:lang w:val="en-US" w:bidi="en-US"/>
    </w:rPr>
  </w:style>
  <w:style w:type="paragraph" w:styleId="8">
    <w:name w:val="heading 8"/>
    <w:next w:val="a2"/>
    <w:link w:val="8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Arial"/>
      <w:i/>
      <w:iCs/>
      <w:lang w:val="en-US" w:bidi="en-US"/>
    </w:rPr>
  </w:style>
  <w:style w:type="paragraph" w:styleId="9">
    <w:name w:val="heading 9"/>
    <w:next w:val="a2"/>
    <w:link w:val="9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8"/>
    </w:pPr>
    <w:rPr>
      <w:rFonts w:ascii="Arial" w:eastAsia="Arial" w:hAnsi="Arial" w:cs="Arial"/>
      <w:i/>
      <w:iCs/>
      <w:sz w:val="21"/>
      <w:szCs w:val="21"/>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947A4"/>
    <w:rPr>
      <w:rFonts w:ascii="Arial" w:eastAsia="SimSun" w:hAnsi="Arial" w:cs="Arial"/>
      <w:b/>
      <w:kern w:val="1"/>
      <w:sz w:val="32"/>
      <w:szCs w:val="20"/>
      <w:lang w:eastAsia="zh-CN"/>
    </w:rPr>
  </w:style>
  <w:style w:type="paragraph" w:styleId="a6">
    <w:name w:val="footer"/>
    <w:basedOn w:val="a2"/>
    <w:link w:val="a7"/>
    <w:uiPriority w:val="99"/>
    <w:qFormat/>
    <w:rsid w:val="006947A4"/>
    <w:pPr>
      <w:tabs>
        <w:tab w:val="center" w:pos="4677"/>
        <w:tab w:val="right" w:pos="9355"/>
      </w:tabs>
    </w:pPr>
  </w:style>
  <w:style w:type="character" w:customStyle="1" w:styleId="a7">
    <w:name w:val="Нижний колонтитул Знак"/>
    <w:basedOn w:val="a3"/>
    <w:link w:val="a6"/>
    <w:qFormat/>
    <w:rsid w:val="006947A4"/>
    <w:rPr>
      <w:rFonts w:ascii="Times New Roman" w:eastAsia="SimSun" w:hAnsi="Times New Roman" w:cs="Times New Roman"/>
      <w:sz w:val="20"/>
      <w:szCs w:val="20"/>
      <w:lang w:eastAsia="zh-CN"/>
    </w:rPr>
  </w:style>
  <w:style w:type="paragraph" w:styleId="a8">
    <w:name w:val="Normal (Web)"/>
    <w:basedOn w:val="a2"/>
    <w:qFormat/>
    <w:rsid w:val="006947A4"/>
    <w:pPr>
      <w:spacing w:before="100" w:after="100"/>
    </w:pPr>
    <w:rPr>
      <w:sz w:val="24"/>
    </w:rPr>
  </w:style>
  <w:style w:type="character" w:styleId="a9">
    <w:name w:val="Hyperlink"/>
    <w:uiPriority w:val="99"/>
    <w:rsid w:val="006947A4"/>
    <w:rPr>
      <w:color w:val="0000FF"/>
      <w:u w:val="single"/>
    </w:rPr>
  </w:style>
  <w:style w:type="table" w:styleId="aa">
    <w:name w:val="Table Grid"/>
    <w:basedOn w:val="a4"/>
    <w:qFormat/>
    <w:rsid w:val="006947A4"/>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2"/>
    <w:qFormat/>
    <w:rsid w:val="006947A4"/>
    <w:pPr>
      <w:ind w:left="720"/>
    </w:pPr>
    <w:rPr>
      <w:sz w:val="24"/>
      <w:szCs w:val="24"/>
    </w:rPr>
  </w:style>
  <w:style w:type="paragraph" w:customStyle="1" w:styleId="31">
    <w:name w:val="Стиль3"/>
    <w:basedOn w:val="a2"/>
    <w:qFormat/>
    <w:rsid w:val="006947A4"/>
    <w:pPr>
      <w:widowControl w:val="0"/>
      <w:tabs>
        <w:tab w:val="left" w:pos="1127"/>
      </w:tabs>
      <w:ind w:left="900"/>
      <w:jc w:val="both"/>
      <w:textAlignment w:val="baseline"/>
    </w:pPr>
    <w:rPr>
      <w:sz w:val="24"/>
    </w:rPr>
  </w:style>
  <w:style w:type="character" w:customStyle="1" w:styleId="12">
    <w:name w:val="Основной шрифт абзаца1"/>
    <w:qFormat/>
    <w:rsid w:val="006947A4"/>
  </w:style>
  <w:style w:type="paragraph" w:customStyle="1" w:styleId="ConsPlusNormal">
    <w:name w:val="ConsPlusNormal"/>
    <w:qFormat/>
    <w:rsid w:val="006947A4"/>
    <w:pPr>
      <w:widowControl w:val="0"/>
      <w:suppressAutoHyphens/>
      <w:autoSpaceDE w:val="0"/>
      <w:ind w:firstLine="720"/>
    </w:pPr>
    <w:rPr>
      <w:rFonts w:ascii="Arial" w:eastAsia="SimSun" w:hAnsi="Arial" w:cs="Arial"/>
      <w:sz w:val="20"/>
      <w:szCs w:val="20"/>
      <w:lang w:eastAsia="zh-CN"/>
    </w:rPr>
  </w:style>
  <w:style w:type="paragraph" w:customStyle="1" w:styleId="Standard">
    <w:name w:val="Standard"/>
    <w:qFormat/>
    <w:rsid w:val="006947A4"/>
    <w:pPr>
      <w:widowControl w:val="0"/>
      <w:suppressAutoHyphens/>
      <w:textAlignment w:val="baseline"/>
    </w:pPr>
    <w:rPr>
      <w:rFonts w:ascii="Liberation Serif" w:eastAsia="SimSun" w:hAnsi="Liberation Serif" w:cs="Lucida Sans"/>
      <w:color w:val="00000A"/>
      <w:kern w:val="1"/>
      <w:sz w:val="24"/>
      <w:szCs w:val="24"/>
      <w:lang w:eastAsia="zh-CN" w:bidi="hi-IN"/>
    </w:rPr>
  </w:style>
  <w:style w:type="paragraph" w:customStyle="1" w:styleId="13">
    <w:name w:val="Абзац списка1"/>
    <w:basedOn w:val="a2"/>
    <w:qFormat/>
    <w:rsid w:val="006947A4"/>
    <w:pPr>
      <w:ind w:left="720"/>
    </w:pPr>
    <w:rPr>
      <w:rFonts w:eastAsia="Calibri"/>
      <w:sz w:val="24"/>
      <w:szCs w:val="24"/>
    </w:rPr>
  </w:style>
  <w:style w:type="paragraph" w:customStyle="1" w:styleId="14">
    <w:name w:val="Без интервала1"/>
    <w:qFormat/>
    <w:rsid w:val="006947A4"/>
    <w:pPr>
      <w:suppressAutoHyphens/>
    </w:pPr>
    <w:rPr>
      <w:rFonts w:ascii="Calibri" w:eastAsia="Calibri" w:hAnsi="Calibri" w:cs="Calibri"/>
      <w:lang w:eastAsia="zh-CN"/>
    </w:rPr>
  </w:style>
  <w:style w:type="paragraph" w:customStyle="1" w:styleId="ac">
    <w:name w:val="Содержимое таблицы"/>
    <w:basedOn w:val="a2"/>
    <w:qFormat/>
    <w:rsid w:val="006947A4"/>
    <w:pPr>
      <w:widowControl w:val="0"/>
      <w:suppressLineNumbers/>
    </w:pPr>
    <w:rPr>
      <w:rFonts w:ascii="Arial" w:eastAsia="Arial Unicode MS" w:hAnsi="Arial" w:cs="Arial"/>
      <w:kern w:val="1"/>
    </w:rPr>
  </w:style>
  <w:style w:type="paragraph" w:customStyle="1" w:styleId="TableContents">
    <w:name w:val="Table Contents"/>
    <w:basedOn w:val="Standard"/>
    <w:rsid w:val="006947A4"/>
    <w:pPr>
      <w:widowControl/>
      <w:suppressLineNumbers/>
    </w:pPr>
    <w:rPr>
      <w:color w:val="auto"/>
    </w:rPr>
  </w:style>
  <w:style w:type="character" w:customStyle="1" w:styleId="30">
    <w:name w:val="Заголовок 3 Знак"/>
    <w:basedOn w:val="a3"/>
    <w:link w:val="3"/>
    <w:rsid w:val="009D4441"/>
    <w:rPr>
      <w:rFonts w:asciiTheme="majorHAnsi" w:eastAsiaTheme="majorEastAsia" w:hAnsiTheme="majorHAnsi" w:cstheme="majorBidi"/>
      <w:color w:val="1F4D78" w:themeColor="accent1" w:themeShade="7F"/>
      <w:sz w:val="24"/>
      <w:szCs w:val="24"/>
      <w:lang w:eastAsia="zh-CN"/>
    </w:rPr>
  </w:style>
  <w:style w:type="character" w:customStyle="1" w:styleId="22">
    <w:name w:val="Заголовок 2 Знак"/>
    <w:basedOn w:val="a3"/>
    <w:link w:val="20"/>
    <w:qFormat/>
    <w:rsid w:val="009D4441"/>
    <w:rPr>
      <w:rFonts w:ascii="Times New Roman" w:eastAsia="Times New Roman" w:hAnsi="Times New Roman" w:cs="Times New Roman"/>
      <w:b/>
      <w:bCs/>
      <w:color w:val="00000A"/>
      <w:sz w:val="36"/>
      <w:szCs w:val="36"/>
      <w:shd w:val="clear" w:color="auto" w:fill="FFFFFF"/>
      <w:lang w:eastAsia="ru-RU"/>
    </w:rPr>
  </w:style>
  <w:style w:type="character" w:customStyle="1" w:styleId="ListLabel22">
    <w:name w:val="ListLabel 22"/>
    <w:qFormat/>
    <w:rsid w:val="009D4441"/>
    <w:rPr>
      <w:sz w:val="20"/>
    </w:rPr>
  </w:style>
  <w:style w:type="character" w:customStyle="1" w:styleId="ListLabel169">
    <w:name w:val="ListLabel 169"/>
    <w:qFormat/>
    <w:rsid w:val="009D4441"/>
    <w:rPr>
      <w:sz w:val="20"/>
    </w:rPr>
  </w:style>
  <w:style w:type="character" w:customStyle="1" w:styleId="ListLabel96">
    <w:name w:val="ListLabel 96"/>
    <w:qFormat/>
    <w:rsid w:val="009D4441"/>
    <w:rPr>
      <w:sz w:val="20"/>
    </w:rPr>
  </w:style>
  <w:style w:type="character" w:styleId="ad">
    <w:name w:val="Emphasis"/>
    <w:basedOn w:val="a3"/>
    <w:qFormat/>
    <w:rsid w:val="009D4441"/>
    <w:rPr>
      <w:i/>
      <w:iCs/>
    </w:rPr>
  </w:style>
  <w:style w:type="character" w:customStyle="1" w:styleId="ListLabel36">
    <w:name w:val="ListLabel 36"/>
    <w:qFormat/>
    <w:rsid w:val="009D4441"/>
    <w:rPr>
      <w:sz w:val="20"/>
    </w:rPr>
  </w:style>
  <w:style w:type="character" w:styleId="ae">
    <w:name w:val="Strong"/>
    <w:basedOn w:val="a3"/>
    <w:qFormat/>
    <w:rsid w:val="009D4441"/>
    <w:rPr>
      <w:b/>
      <w:bCs/>
    </w:rPr>
  </w:style>
  <w:style w:type="character" w:customStyle="1" w:styleId="ListLabel201">
    <w:name w:val="ListLabel 201"/>
    <w:qFormat/>
    <w:rsid w:val="009D4441"/>
    <w:rPr>
      <w:sz w:val="20"/>
    </w:rPr>
  </w:style>
  <w:style w:type="character" w:customStyle="1" w:styleId="ListLabel81">
    <w:name w:val="ListLabel 81"/>
    <w:qFormat/>
    <w:rsid w:val="009D4441"/>
    <w:rPr>
      <w:sz w:val="20"/>
    </w:rPr>
  </w:style>
  <w:style w:type="character" w:customStyle="1" w:styleId="ListLabel163">
    <w:name w:val="ListLabel 163"/>
    <w:qFormat/>
    <w:rsid w:val="009D4441"/>
    <w:rPr>
      <w:sz w:val="20"/>
    </w:rPr>
  </w:style>
  <w:style w:type="character" w:customStyle="1" w:styleId="ListLabel191">
    <w:name w:val="ListLabel 191"/>
    <w:qFormat/>
    <w:rsid w:val="009D4441"/>
    <w:rPr>
      <w:sz w:val="20"/>
    </w:rPr>
  </w:style>
  <w:style w:type="character" w:customStyle="1" w:styleId="ListLabel64">
    <w:name w:val="ListLabel 64"/>
    <w:qFormat/>
    <w:rsid w:val="009D4441"/>
    <w:rPr>
      <w:sz w:val="20"/>
    </w:rPr>
  </w:style>
  <w:style w:type="character" w:customStyle="1" w:styleId="ListLabel152">
    <w:name w:val="ListLabel 152"/>
    <w:qFormat/>
    <w:rsid w:val="009D4441"/>
    <w:rPr>
      <w:sz w:val="20"/>
    </w:rPr>
  </w:style>
  <w:style w:type="character" w:customStyle="1" w:styleId="ListLabel6">
    <w:name w:val="ListLabel 6"/>
    <w:qFormat/>
    <w:rsid w:val="009D4441"/>
    <w:rPr>
      <w:sz w:val="20"/>
    </w:rPr>
  </w:style>
  <w:style w:type="character" w:customStyle="1" w:styleId="ListLabel108">
    <w:name w:val="ListLabel 108"/>
    <w:qFormat/>
    <w:rsid w:val="009D4441"/>
    <w:rPr>
      <w:sz w:val="20"/>
    </w:rPr>
  </w:style>
  <w:style w:type="character" w:customStyle="1" w:styleId="ListLabel127">
    <w:name w:val="ListLabel 127"/>
    <w:qFormat/>
    <w:rsid w:val="009D4441"/>
    <w:rPr>
      <w:rFonts w:cs="Times New Roman"/>
    </w:rPr>
  </w:style>
  <w:style w:type="character" w:customStyle="1" w:styleId="ListLabel192">
    <w:name w:val="ListLabel 192"/>
    <w:qFormat/>
    <w:rsid w:val="009D4441"/>
    <w:rPr>
      <w:sz w:val="20"/>
    </w:rPr>
  </w:style>
  <w:style w:type="character" w:customStyle="1" w:styleId="ListLabel35">
    <w:name w:val="ListLabel 35"/>
    <w:qFormat/>
    <w:rsid w:val="009D4441"/>
    <w:rPr>
      <w:sz w:val="20"/>
    </w:rPr>
  </w:style>
  <w:style w:type="character" w:customStyle="1" w:styleId="ListLabel133">
    <w:name w:val="ListLabel 133"/>
    <w:qFormat/>
    <w:rsid w:val="009D4441"/>
    <w:rPr>
      <w:rFonts w:cs="Courier New"/>
    </w:rPr>
  </w:style>
  <w:style w:type="character" w:customStyle="1" w:styleId="ListLabel164">
    <w:name w:val="ListLabel 164"/>
    <w:qFormat/>
    <w:rsid w:val="009D4441"/>
    <w:rPr>
      <w:sz w:val="20"/>
    </w:rPr>
  </w:style>
  <w:style w:type="character" w:customStyle="1" w:styleId="ListLabel14">
    <w:name w:val="ListLabel 14"/>
    <w:qFormat/>
    <w:rsid w:val="009D4441"/>
    <w:rPr>
      <w:sz w:val="20"/>
    </w:rPr>
  </w:style>
  <w:style w:type="character" w:customStyle="1" w:styleId="ListLabel67">
    <w:name w:val="ListLabel 67"/>
    <w:qFormat/>
    <w:rsid w:val="009D4441"/>
    <w:rPr>
      <w:sz w:val="20"/>
    </w:rPr>
  </w:style>
  <w:style w:type="character" w:customStyle="1" w:styleId="ListLabel18">
    <w:name w:val="ListLabel 18"/>
    <w:qFormat/>
    <w:rsid w:val="009D4441"/>
    <w:rPr>
      <w:sz w:val="20"/>
    </w:rPr>
  </w:style>
  <w:style w:type="character" w:customStyle="1" w:styleId="ListLabel135">
    <w:name w:val="ListLabel 135"/>
    <w:qFormat/>
    <w:rsid w:val="009D4441"/>
    <w:rPr>
      <w:sz w:val="20"/>
    </w:rPr>
  </w:style>
  <w:style w:type="character" w:customStyle="1" w:styleId="ListLabel88">
    <w:name w:val="ListLabel 88"/>
    <w:qFormat/>
    <w:rsid w:val="009D4441"/>
    <w:rPr>
      <w:sz w:val="20"/>
    </w:rPr>
  </w:style>
  <w:style w:type="character" w:customStyle="1" w:styleId="ListLabel56">
    <w:name w:val="ListLabel 56"/>
    <w:qFormat/>
    <w:rsid w:val="009D4441"/>
    <w:rPr>
      <w:sz w:val="20"/>
    </w:rPr>
  </w:style>
  <w:style w:type="character" w:customStyle="1" w:styleId="ListLabel62">
    <w:name w:val="ListLabel 62"/>
    <w:qFormat/>
    <w:rsid w:val="009D4441"/>
    <w:rPr>
      <w:sz w:val="20"/>
    </w:rPr>
  </w:style>
  <w:style w:type="character" w:customStyle="1" w:styleId="ListLabel44">
    <w:name w:val="ListLabel 44"/>
    <w:qFormat/>
    <w:rsid w:val="009D4441"/>
    <w:rPr>
      <w:sz w:val="20"/>
    </w:rPr>
  </w:style>
  <w:style w:type="character" w:customStyle="1" w:styleId="ListLabel214">
    <w:name w:val="ListLabel 214"/>
    <w:qFormat/>
    <w:rsid w:val="009D4441"/>
    <w:rPr>
      <w:sz w:val="20"/>
    </w:rPr>
  </w:style>
  <w:style w:type="character" w:customStyle="1" w:styleId="ListLabel138">
    <w:name w:val="ListLabel 138"/>
    <w:qFormat/>
    <w:rsid w:val="009D4441"/>
    <w:rPr>
      <w:sz w:val="20"/>
    </w:rPr>
  </w:style>
  <w:style w:type="character" w:customStyle="1" w:styleId="ListLabel186">
    <w:name w:val="ListLabel 186"/>
    <w:qFormat/>
    <w:rsid w:val="009D4441"/>
    <w:rPr>
      <w:sz w:val="20"/>
    </w:rPr>
  </w:style>
  <w:style w:type="character" w:customStyle="1" w:styleId="ListLabel193">
    <w:name w:val="ListLabel 193"/>
    <w:qFormat/>
    <w:rsid w:val="009D4441"/>
    <w:rPr>
      <w:sz w:val="20"/>
    </w:rPr>
  </w:style>
  <w:style w:type="character" w:customStyle="1" w:styleId="ListLabel40">
    <w:name w:val="ListLabel 40"/>
    <w:qFormat/>
    <w:rsid w:val="009D4441"/>
    <w:rPr>
      <w:sz w:val="20"/>
    </w:rPr>
  </w:style>
  <w:style w:type="character" w:customStyle="1" w:styleId="ListLabel171">
    <w:name w:val="ListLabel 171"/>
    <w:qFormat/>
    <w:rsid w:val="009D4441"/>
    <w:rPr>
      <w:sz w:val="20"/>
    </w:rPr>
  </w:style>
  <w:style w:type="character" w:customStyle="1" w:styleId="ListLabel122">
    <w:name w:val="ListLabel 122"/>
    <w:qFormat/>
    <w:rsid w:val="009D4441"/>
    <w:rPr>
      <w:rFonts w:cs="Times New Roman"/>
    </w:rPr>
  </w:style>
  <w:style w:type="character" w:customStyle="1" w:styleId="ListLabel172">
    <w:name w:val="ListLabel 172"/>
    <w:qFormat/>
    <w:rsid w:val="009D4441"/>
    <w:rPr>
      <w:sz w:val="20"/>
    </w:rPr>
  </w:style>
  <w:style w:type="character" w:customStyle="1" w:styleId="ListLabel99">
    <w:name w:val="ListLabel 99"/>
    <w:qFormat/>
    <w:rsid w:val="009D4441"/>
    <w:rPr>
      <w:sz w:val="20"/>
    </w:rPr>
  </w:style>
  <w:style w:type="character" w:customStyle="1" w:styleId="ListLabel126">
    <w:name w:val="ListLabel 126"/>
    <w:qFormat/>
    <w:rsid w:val="009D4441"/>
    <w:rPr>
      <w:rFonts w:cs="Times New Roman"/>
    </w:rPr>
  </w:style>
  <w:style w:type="character" w:customStyle="1" w:styleId="ListLabel78">
    <w:name w:val="ListLabel 78"/>
    <w:qFormat/>
    <w:rsid w:val="009D4441"/>
    <w:rPr>
      <w:sz w:val="20"/>
    </w:rPr>
  </w:style>
  <w:style w:type="character" w:customStyle="1" w:styleId="ListLabel32">
    <w:name w:val="ListLabel 32"/>
    <w:qFormat/>
    <w:rsid w:val="009D4441"/>
    <w:rPr>
      <w:sz w:val="20"/>
    </w:rPr>
  </w:style>
  <w:style w:type="character" w:customStyle="1" w:styleId="ListLabel60">
    <w:name w:val="ListLabel 60"/>
    <w:qFormat/>
    <w:rsid w:val="009D4441"/>
    <w:rPr>
      <w:sz w:val="20"/>
    </w:rPr>
  </w:style>
  <w:style w:type="character" w:customStyle="1" w:styleId="ListLabel7">
    <w:name w:val="ListLabel 7"/>
    <w:qFormat/>
    <w:rsid w:val="009D4441"/>
    <w:rPr>
      <w:sz w:val="20"/>
    </w:rPr>
  </w:style>
  <w:style w:type="character" w:customStyle="1" w:styleId="ListLabel208">
    <w:name w:val="ListLabel 208"/>
    <w:qFormat/>
    <w:rsid w:val="009D4441"/>
    <w:rPr>
      <w:sz w:val="20"/>
    </w:rPr>
  </w:style>
  <w:style w:type="character" w:customStyle="1" w:styleId="ListLabel41">
    <w:name w:val="ListLabel 41"/>
    <w:qFormat/>
    <w:rsid w:val="009D4441"/>
    <w:rPr>
      <w:sz w:val="20"/>
    </w:rPr>
  </w:style>
  <w:style w:type="character" w:customStyle="1" w:styleId="ListLabel12">
    <w:name w:val="ListLabel 12"/>
    <w:qFormat/>
    <w:rsid w:val="009D4441"/>
    <w:rPr>
      <w:sz w:val="20"/>
    </w:rPr>
  </w:style>
  <w:style w:type="character" w:customStyle="1" w:styleId="ListLabel2">
    <w:name w:val="ListLabel 2"/>
    <w:qFormat/>
    <w:rsid w:val="009D4441"/>
    <w:rPr>
      <w:sz w:val="20"/>
    </w:rPr>
  </w:style>
  <w:style w:type="character" w:customStyle="1" w:styleId="ListLabel154">
    <w:name w:val="ListLabel 154"/>
    <w:qFormat/>
    <w:rsid w:val="009D4441"/>
    <w:rPr>
      <w:sz w:val="20"/>
    </w:rPr>
  </w:style>
  <w:style w:type="character" w:customStyle="1" w:styleId="ListLabel77">
    <w:name w:val="ListLabel 77"/>
    <w:qFormat/>
    <w:rsid w:val="009D4441"/>
    <w:rPr>
      <w:sz w:val="20"/>
    </w:rPr>
  </w:style>
  <w:style w:type="character" w:customStyle="1" w:styleId="ListLabel30">
    <w:name w:val="ListLabel 30"/>
    <w:qFormat/>
    <w:rsid w:val="009D4441"/>
    <w:rPr>
      <w:sz w:val="20"/>
    </w:rPr>
  </w:style>
  <w:style w:type="character" w:customStyle="1" w:styleId="ListLabel27">
    <w:name w:val="ListLabel 27"/>
    <w:qFormat/>
    <w:rsid w:val="009D4441"/>
    <w:rPr>
      <w:sz w:val="20"/>
    </w:rPr>
  </w:style>
  <w:style w:type="character" w:customStyle="1" w:styleId="ListLabel210">
    <w:name w:val="ListLabel 210"/>
    <w:qFormat/>
    <w:rsid w:val="009D4441"/>
    <w:rPr>
      <w:sz w:val="20"/>
    </w:rPr>
  </w:style>
  <w:style w:type="character" w:customStyle="1" w:styleId="ListLabel16">
    <w:name w:val="ListLabel 16"/>
    <w:qFormat/>
    <w:rsid w:val="009D4441"/>
    <w:rPr>
      <w:sz w:val="20"/>
    </w:rPr>
  </w:style>
  <w:style w:type="character" w:customStyle="1" w:styleId="ListLabel76">
    <w:name w:val="ListLabel 76"/>
    <w:qFormat/>
    <w:rsid w:val="009D4441"/>
    <w:rPr>
      <w:sz w:val="20"/>
    </w:rPr>
  </w:style>
  <w:style w:type="character" w:customStyle="1" w:styleId="ListLabel145">
    <w:name w:val="ListLabel 145"/>
    <w:qFormat/>
    <w:rsid w:val="009D4441"/>
    <w:rPr>
      <w:sz w:val="20"/>
    </w:rPr>
  </w:style>
  <w:style w:type="character" w:customStyle="1" w:styleId="ListLabel86">
    <w:name w:val="ListLabel 86"/>
    <w:qFormat/>
    <w:rsid w:val="009D4441"/>
    <w:rPr>
      <w:sz w:val="20"/>
    </w:rPr>
  </w:style>
  <w:style w:type="character" w:customStyle="1" w:styleId="ListLabel113">
    <w:name w:val="ListLabel 113"/>
    <w:qFormat/>
    <w:rsid w:val="009D4441"/>
    <w:rPr>
      <w:sz w:val="20"/>
    </w:rPr>
  </w:style>
  <w:style w:type="character" w:customStyle="1" w:styleId="ListLabel63">
    <w:name w:val="ListLabel 63"/>
    <w:qFormat/>
    <w:rsid w:val="009D4441"/>
    <w:rPr>
      <w:sz w:val="20"/>
    </w:rPr>
  </w:style>
  <w:style w:type="character" w:customStyle="1" w:styleId="ListLabel45">
    <w:name w:val="ListLabel 45"/>
    <w:qFormat/>
    <w:rsid w:val="009D4441"/>
    <w:rPr>
      <w:sz w:val="20"/>
    </w:rPr>
  </w:style>
  <w:style w:type="character" w:customStyle="1" w:styleId="ListLabel141">
    <w:name w:val="ListLabel 141"/>
    <w:qFormat/>
    <w:rsid w:val="009D4441"/>
    <w:rPr>
      <w:sz w:val="20"/>
    </w:rPr>
  </w:style>
  <w:style w:type="character" w:customStyle="1" w:styleId="ListLabel173">
    <w:name w:val="ListLabel 173"/>
    <w:qFormat/>
    <w:rsid w:val="009D4441"/>
    <w:rPr>
      <w:sz w:val="20"/>
    </w:rPr>
  </w:style>
  <w:style w:type="character" w:customStyle="1" w:styleId="ListLabel120">
    <w:name w:val="ListLabel 120"/>
    <w:qFormat/>
    <w:rsid w:val="009D4441"/>
    <w:rPr>
      <w:rFonts w:cs="Courier New"/>
    </w:rPr>
  </w:style>
  <w:style w:type="character" w:customStyle="1" w:styleId="ListLabel13">
    <w:name w:val="ListLabel 13"/>
    <w:qFormat/>
    <w:rsid w:val="009D4441"/>
    <w:rPr>
      <w:sz w:val="20"/>
    </w:rPr>
  </w:style>
  <w:style w:type="character" w:customStyle="1" w:styleId="ListLabel68">
    <w:name w:val="ListLabel 68"/>
    <w:qFormat/>
    <w:rsid w:val="009D4441"/>
    <w:rPr>
      <w:sz w:val="20"/>
    </w:rPr>
  </w:style>
  <w:style w:type="character" w:customStyle="1" w:styleId="ListLabel166">
    <w:name w:val="ListLabel 166"/>
    <w:qFormat/>
    <w:rsid w:val="009D4441"/>
    <w:rPr>
      <w:sz w:val="20"/>
    </w:rPr>
  </w:style>
  <w:style w:type="character" w:customStyle="1" w:styleId="i-text-lowcase">
    <w:name w:val="i-text-lowcase"/>
    <w:basedOn w:val="12"/>
    <w:qFormat/>
    <w:rsid w:val="009D4441"/>
  </w:style>
  <w:style w:type="character" w:customStyle="1" w:styleId="ListLabel71">
    <w:name w:val="ListLabel 71"/>
    <w:qFormat/>
    <w:rsid w:val="009D4441"/>
    <w:rPr>
      <w:sz w:val="20"/>
    </w:rPr>
  </w:style>
  <w:style w:type="character" w:customStyle="1" w:styleId="ListLabel196">
    <w:name w:val="ListLabel 196"/>
    <w:qFormat/>
    <w:rsid w:val="009D4441"/>
    <w:rPr>
      <w:sz w:val="20"/>
    </w:rPr>
  </w:style>
  <w:style w:type="character" w:customStyle="1" w:styleId="ListLabel19">
    <w:name w:val="ListLabel 19"/>
    <w:qFormat/>
    <w:rsid w:val="009D4441"/>
    <w:rPr>
      <w:sz w:val="20"/>
    </w:rPr>
  </w:style>
  <w:style w:type="character" w:customStyle="1" w:styleId="ListLabel103">
    <w:name w:val="ListLabel 103"/>
    <w:qFormat/>
    <w:rsid w:val="009D4441"/>
    <w:rPr>
      <w:sz w:val="20"/>
    </w:rPr>
  </w:style>
  <w:style w:type="character" w:customStyle="1" w:styleId="ListLabel184">
    <w:name w:val="ListLabel 184"/>
    <w:qFormat/>
    <w:rsid w:val="009D4441"/>
    <w:rPr>
      <w:sz w:val="20"/>
    </w:rPr>
  </w:style>
  <w:style w:type="character" w:customStyle="1" w:styleId="ListLabel215">
    <w:name w:val="ListLabel 215"/>
    <w:qFormat/>
    <w:rsid w:val="009D4441"/>
    <w:rPr>
      <w:sz w:val="20"/>
    </w:rPr>
  </w:style>
  <w:style w:type="character" w:customStyle="1" w:styleId="ListLabel29">
    <w:name w:val="ListLabel 29"/>
    <w:qFormat/>
    <w:rsid w:val="009D4441"/>
    <w:rPr>
      <w:sz w:val="20"/>
    </w:rPr>
  </w:style>
  <w:style w:type="character" w:customStyle="1" w:styleId="ListLabel46">
    <w:name w:val="ListLabel 46"/>
    <w:qFormat/>
    <w:rsid w:val="009D4441"/>
    <w:rPr>
      <w:sz w:val="20"/>
    </w:rPr>
  </w:style>
  <w:style w:type="character" w:customStyle="1" w:styleId="ListLabel4">
    <w:name w:val="ListLabel 4"/>
    <w:qFormat/>
    <w:rsid w:val="009D4441"/>
    <w:rPr>
      <w:sz w:val="20"/>
    </w:rPr>
  </w:style>
  <w:style w:type="character" w:customStyle="1" w:styleId="ListLabel203">
    <w:name w:val="ListLabel 203"/>
    <w:qFormat/>
    <w:rsid w:val="009D4441"/>
    <w:rPr>
      <w:sz w:val="20"/>
    </w:rPr>
  </w:style>
  <w:style w:type="character" w:customStyle="1" w:styleId="ListLabel84">
    <w:name w:val="ListLabel 84"/>
    <w:qFormat/>
    <w:rsid w:val="009D4441"/>
    <w:rPr>
      <w:sz w:val="20"/>
    </w:rPr>
  </w:style>
  <w:style w:type="character" w:customStyle="1" w:styleId="ListLabel212">
    <w:name w:val="ListLabel 212"/>
    <w:qFormat/>
    <w:rsid w:val="009D4441"/>
    <w:rPr>
      <w:sz w:val="20"/>
    </w:rPr>
  </w:style>
  <w:style w:type="character" w:customStyle="1" w:styleId="ListLabel165">
    <w:name w:val="ListLabel 165"/>
    <w:qFormat/>
    <w:rsid w:val="009D4441"/>
    <w:rPr>
      <w:sz w:val="20"/>
    </w:rPr>
  </w:style>
  <w:style w:type="character" w:customStyle="1" w:styleId="ListLabel101">
    <w:name w:val="ListLabel 101"/>
    <w:qFormat/>
    <w:rsid w:val="009D4441"/>
    <w:rPr>
      <w:sz w:val="20"/>
    </w:rPr>
  </w:style>
  <w:style w:type="character" w:customStyle="1" w:styleId="ListLabel43">
    <w:name w:val="ListLabel 43"/>
    <w:qFormat/>
    <w:rsid w:val="009D4441"/>
    <w:rPr>
      <w:sz w:val="20"/>
    </w:rPr>
  </w:style>
  <w:style w:type="character" w:customStyle="1" w:styleId="ListLabel185">
    <w:name w:val="ListLabel 185"/>
    <w:qFormat/>
    <w:rsid w:val="009D4441"/>
    <w:rPr>
      <w:sz w:val="20"/>
    </w:rPr>
  </w:style>
  <w:style w:type="character" w:customStyle="1" w:styleId="ListLabel197">
    <w:name w:val="ListLabel 197"/>
    <w:qFormat/>
    <w:rsid w:val="009D4441"/>
    <w:rPr>
      <w:sz w:val="20"/>
    </w:rPr>
  </w:style>
  <w:style w:type="character" w:customStyle="1" w:styleId="ListLabel116">
    <w:name w:val="ListLabel 116"/>
    <w:qFormat/>
    <w:rsid w:val="009D4441"/>
    <w:rPr>
      <w:sz w:val="20"/>
    </w:rPr>
  </w:style>
  <w:style w:type="character" w:customStyle="1" w:styleId="ListLabel59">
    <w:name w:val="ListLabel 59"/>
    <w:qFormat/>
    <w:rsid w:val="009D4441"/>
    <w:rPr>
      <w:sz w:val="20"/>
    </w:rPr>
  </w:style>
  <w:style w:type="character" w:customStyle="1" w:styleId="ListLabel125">
    <w:name w:val="ListLabel 125"/>
    <w:qFormat/>
    <w:rsid w:val="009D4441"/>
    <w:rPr>
      <w:rFonts w:cs="Times New Roman"/>
    </w:rPr>
  </w:style>
  <w:style w:type="character" w:customStyle="1" w:styleId="ListLabel194">
    <w:name w:val="ListLabel 194"/>
    <w:qFormat/>
    <w:rsid w:val="009D4441"/>
    <w:rPr>
      <w:sz w:val="20"/>
    </w:rPr>
  </w:style>
  <w:style w:type="character" w:customStyle="1" w:styleId="ListLabel156">
    <w:name w:val="ListLabel 156"/>
    <w:qFormat/>
    <w:rsid w:val="009D4441"/>
    <w:rPr>
      <w:sz w:val="20"/>
    </w:rPr>
  </w:style>
  <w:style w:type="character" w:customStyle="1" w:styleId="ListLabel89">
    <w:name w:val="ListLabel 89"/>
    <w:qFormat/>
    <w:rsid w:val="009D4441"/>
    <w:rPr>
      <w:sz w:val="20"/>
    </w:rPr>
  </w:style>
  <w:style w:type="character" w:customStyle="1" w:styleId="ListLabel24">
    <w:name w:val="ListLabel 24"/>
    <w:qFormat/>
    <w:rsid w:val="009D4441"/>
    <w:rPr>
      <w:sz w:val="20"/>
    </w:rPr>
  </w:style>
  <w:style w:type="character" w:customStyle="1" w:styleId="ListLabel48">
    <w:name w:val="ListLabel 48"/>
    <w:qFormat/>
    <w:rsid w:val="009D4441"/>
    <w:rPr>
      <w:sz w:val="20"/>
    </w:rPr>
  </w:style>
  <w:style w:type="character" w:customStyle="1" w:styleId="ListLabel79">
    <w:name w:val="ListLabel 79"/>
    <w:qFormat/>
    <w:rsid w:val="009D4441"/>
    <w:rPr>
      <w:sz w:val="20"/>
    </w:rPr>
  </w:style>
  <w:style w:type="character" w:customStyle="1" w:styleId="ListLabel94">
    <w:name w:val="ListLabel 94"/>
    <w:qFormat/>
    <w:rsid w:val="009D4441"/>
    <w:rPr>
      <w:sz w:val="20"/>
    </w:rPr>
  </w:style>
  <w:style w:type="character" w:customStyle="1" w:styleId="ListLabel104">
    <w:name w:val="ListLabel 104"/>
    <w:qFormat/>
    <w:rsid w:val="009D4441"/>
    <w:rPr>
      <w:sz w:val="20"/>
    </w:rPr>
  </w:style>
  <w:style w:type="character" w:customStyle="1" w:styleId="ListLabel198">
    <w:name w:val="ListLabel 198"/>
    <w:qFormat/>
    <w:rsid w:val="009D4441"/>
    <w:rPr>
      <w:sz w:val="20"/>
    </w:rPr>
  </w:style>
  <w:style w:type="character" w:customStyle="1" w:styleId="ListLabel112">
    <w:name w:val="ListLabel 112"/>
    <w:qFormat/>
    <w:rsid w:val="009D4441"/>
    <w:rPr>
      <w:sz w:val="20"/>
    </w:rPr>
  </w:style>
  <w:style w:type="character" w:customStyle="1" w:styleId="ListLabel85">
    <w:name w:val="ListLabel 85"/>
    <w:qFormat/>
    <w:rsid w:val="009D4441"/>
    <w:rPr>
      <w:sz w:val="20"/>
    </w:rPr>
  </w:style>
  <w:style w:type="character" w:customStyle="1" w:styleId="ListLabel102">
    <w:name w:val="ListLabel 102"/>
    <w:qFormat/>
    <w:rsid w:val="009D4441"/>
    <w:rPr>
      <w:sz w:val="20"/>
    </w:rPr>
  </w:style>
  <w:style w:type="character" w:customStyle="1" w:styleId="ListLabel209">
    <w:name w:val="ListLabel 209"/>
    <w:qFormat/>
    <w:rsid w:val="009D4441"/>
    <w:rPr>
      <w:sz w:val="20"/>
    </w:rPr>
  </w:style>
  <w:style w:type="character" w:customStyle="1" w:styleId="ListLabel140">
    <w:name w:val="ListLabel 140"/>
    <w:qFormat/>
    <w:rsid w:val="009D4441"/>
    <w:rPr>
      <w:sz w:val="20"/>
    </w:rPr>
  </w:style>
  <w:style w:type="character" w:customStyle="1" w:styleId="ListLabel168">
    <w:name w:val="ListLabel 168"/>
    <w:qFormat/>
    <w:rsid w:val="009D4441"/>
    <w:rPr>
      <w:sz w:val="20"/>
    </w:rPr>
  </w:style>
  <w:style w:type="character" w:customStyle="1" w:styleId="ListLabel121">
    <w:name w:val="ListLabel 121"/>
    <w:qFormat/>
    <w:rsid w:val="009D4441"/>
    <w:rPr>
      <w:rFonts w:cs="Times New Roman"/>
    </w:rPr>
  </w:style>
  <w:style w:type="character" w:customStyle="1" w:styleId="ListLabel111">
    <w:name w:val="ListLabel 111"/>
    <w:qFormat/>
    <w:rsid w:val="009D4441"/>
    <w:rPr>
      <w:sz w:val="20"/>
    </w:rPr>
  </w:style>
  <w:style w:type="character" w:customStyle="1" w:styleId="ListLabel200">
    <w:name w:val="ListLabel 200"/>
    <w:qFormat/>
    <w:rsid w:val="009D4441"/>
    <w:rPr>
      <w:sz w:val="20"/>
    </w:rPr>
  </w:style>
  <w:style w:type="character" w:customStyle="1" w:styleId="ListLabel182">
    <w:name w:val="ListLabel 182"/>
    <w:qFormat/>
    <w:rsid w:val="009D4441"/>
    <w:rPr>
      <w:sz w:val="20"/>
    </w:rPr>
  </w:style>
  <w:style w:type="character" w:customStyle="1" w:styleId="ListLabel179">
    <w:name w:val="ListLabel 179"/>
    <w:qFormat/>
    <w:rsid w:val="009D4441"/>
    <w:rPr>
      <w:sz w:val="20"/>
    </w:rPr>
  </w:style>
  <w:style w:type="character" w:customStyle="1" w:styleId="ListLabel128">
    <w:name w:val="ListLabel 128"/>
    <w:qFormat/>
    <w:rsid w:val="009D4441"/>
    <w:rPr>
      <w:rFonts w:cs="Times New Roman"/>
    </w:rPr>
  </w:style>
  <w:style w:type="character" w:customStyle="1" w:styleId="af">
    <w:name w:val="Без интервала Знак"/>
    <w:qFormat/>
    <w:rsid w:val="009D4441"/>
  </w:style>
  <w:style w:type="character" w:customStyle="1" w:styleId="ListLabel70">
    <w:name w:val="ListLabel 70"/>
    <w:qFormat/>
    <w:rsid w:val="009D4441"/>
    <w:rPr>
      <w:sz w:val="20"/>
    </w:rPr>
  </w:style>
  <w:style w:type="character" w:customStyle="1" w:styleId="ListLabel213">
    <w:name w:val="ListLabel 213"/>
    <w:qFormat/>
    <w:rsid w:val="009D4441"/>
    <w:rPr>
      <w:sz w:val="20"/>
    </w:rPr>
  </w:style>
  <w:style w:type="character" w:customStyle="1" w:styleId="ListLabel119">
    <w:name w:val="ListLabel 119"/>
    <w:qFormat/>
    <w:rsid w:val="009D4441"/>
    <w:rPr>
      <w:rFonts w:cs="Courier New"/>
    </w:rPr>
  </w:style>
  <w:style w:type="character" w:customStyle="1" w:styleId="ListLabel205">
    <w:name w:val="ListLabel 205"/>
    <w:qFormat/>
    <w:rsid w:val="009D4441"/>
    <w:rPr>
      <w:sz w:val="20"/>
    </w:rPr>
  </w:style>
  <w:style w:type="character" w:customStyle="1" w:styleId="ListLabel180">
    <w:name w:val="ListLabel 180"/>
    <w:qFormat/>
    <w:rsid w:val="009D4441"/>
    <w:rPr>
      <w:sz w:val="20"/>
    </w:rPr>
  </w:style>
  <w:style w:type="character" w:customStyle="1" w:styleId="ListLabel17">
    <w:name w:val="ListLabel 17"/>
    <w:qFormat/>
    <w:rsid w:val="009D4441"/>
    <w:rPr>
      <w:sz w:val="20"/>
    </w:rPr>
  </w:style>
  <w:style w:type="character" w:customStyle="1" w:styleId="ListLabel137">
    <w:name w:val="ListLabel 137"/>
    <w:qFormat/>
    <w:rsid w:val="009D4441"/>
    <w:rPr>
      <w:sz w:val="20"/>
    </w:rPr>
  </w:style>
  <w:style w:type="character" w:customStyle="1" w:styleId="ListLabel159">
    <w:name w:val="ListLabel 159"/>
    <w:qFormat/>
    <w:rsid w:val="009D4441"/>
    <w:rPr>
      <w:sz w:val="20"/>
    </w:rPr>
  </w:style>
  <w:style w:type="character" w:customStyle="1" w:styleId="ListLabel131">
    <w:name w:val="ListLabel 131"/>
    <w:qFormat/>
    <w:rsid w:val="009D4441"/>
    <w:rPr>
      <w:rFonts w:cs="Courier New"/>
    </w:rPr>
  </w:style>
  <w:style w:type="character" w:customStyle="1" w:styleId="ListLabel155">
    <w:name w:val="ListLabel 155"/>
    <w:qFormat/>
    <w:rsid w:val="009D4441"/>
    <w:rPr>
      <w:sz w:val="20"/>
    </w:rPr>
  </w:style>
  <w:style w:type="character" w:customStyle="1" w:styleId="ListLabel195">
    <w:name w:val="ListLabel 195"/>
    <w:qFormat/>
    <w:rsid w:val="009D4441"/>
    <w:rPr>
      <w:sz w:val="20"/>
    </w:rPr>
  </w:style>
  <w:style w:type="character" w:customStyle="1" w:styleId="ListLabel92">
    <w:name w:val="ListLabel 92"/>
    <w:qFormat/>
    <w:rsid w:val="009D4441"/>
    <w:rPr>
      <w:sz w:val="20"/>
    </w:rPr>
  </w:style>
  <w:style w:type="character" w:customStyle="1" w:styleId="ListLabel82">
    <w:name w:val="ListLabel 82"/>
    <w:qFormat/>
    <w:rsid w:val="009D4441"/>
    <w:rPr>
      <w:sz w:val="20"/>
    </w:rPr>
  </w:style>
  <w:style w:type="character" w:customStyle="1" w:styleId="ListLabel87">
    <w:name w:val="ListLabel 87"/>
    <w:qFormat/>
    <w:rsid w:val="009D4441"/>
    <w:rPr>
      <w:sz w:val="20"/>
    </w:rPr>
  </w:style>
  <w:style w:type="character" w:customStyle="1" w:styleId="ListLabel65">
    <w:name w:val="ListLabel 65"/>
    <w:qFormat/>
    <w:rsid w:val="009D4441"/>
    <w:rPr>
      <w:sz w:val="20"/>
    </w:rPr>
  </w:style>
  <w:style w:type="character" w:customStyle="1" w:styleId="ListLabel204">
    <w:name w:val="ListLabel 204"/>
    <w:qFormat/>
    <w:rsid w:val="009D4441"/>
    <w:rPr>
      <w:sz w:val="20"/>
    </w:rPr>
  </w:style>
  <w:style w:type="character" w:customStyle="1" w:styleId="ListLabel174">
    <w:name w:val="ListLabel 174"/>
    <w:qFormat/>
    <w:rsid w:val="009D4441"/>
    <w:rPr>
      <w:sz w:val="20"/>
    </w:rPr>
  </w:style>
  <w:style w:type="character" w:customStyle="1" w:styleId="ListLabel25">
    <w:name w:val="ListLabel 25"/>
    <w:qFormat/>
    <w:rsid w:val="009D4441"/>
    <w:rPr>
      <w:sz w:val="20"/>
    </w:rPr>
  </w:style>
  <w:style w:type="character" w:customStyle="1" w:styleId="ListLabel95">
    <w:name w:val="ListLabel 95"/>
    <w:qFormat/>
    <w:rsid w:val="009D4441"/>
    <w:rPr>
      <w:sz w:val="20"/>
    </w:rPr>
  </w:style>
  <w:style w:type="character" w:customStyle="1" w:styleId="ListLabel47">
    <w:name w:val="ListLabel 47"/>
    <w:qFormat/>
    <w:rsid w:val="009D4441"/>
    <w:rPr>
      <w:sz w:val="20"/>
    </w:rPr>
  </w:style>
  <w:style w:type="character" w:customStyle="1" w:styleId="ListLabel105">
    <w:name w:val="ListLabel 105"/>
    <w:qFormat/>
    <w:rsid w:val="009D4441"/>
    <w:rPr>
      <w:sz w:val="20"/>
    </w:rPr>
  </w:style>
  <w:style w:type="character" w:customStyle="1" w:styleId="ListLabel199">
    <w:name w:val="ListLabel 199"/>
    <w:qFormat/>
    <w:rsid w:val="009D4441"/>
    <w:rPr>
      <w:sz w:val="20"/>
    </w:rPr>
  </w:style>
  <w:style w:type="character" w:customStyle="1" w:styleId="ListLabel51">
    <w:name w:val="ListLabel 51"/>
    <w:qFormat/>
    <w:rsid w:val="009D4441"/>
    <w:rPr>
      <w:sz w:val="20"/>
    </w:rPr>
  </w:style>
  <w:style w:type="character" w:customStyle="1" w:styleId="ListLabel26">
    <w:name w:val="ListLabel 26"/>
    <w:qFormat/>
    <w:rsid w:val="009D4441"/>
    <w:rPr>
      <w:sz w:val="20"/>
    </w:rPr>
  </w:style>
  <w:style w:type="character" w:customStyle="1" w:styleId="ListLabel142">
    <w:name w:val="ListLabel 142"/>
    <w:qFormat/>
    <w:rsid w:val="009D4441"/>
    <w:rPr>
      <w:sz w:val="20"/>
    </w:rPr>
  </w:style>
  <w:style w:type="character" w:customStyle="1" w:styleId="ListLabel97">
    <w:name w:val="ListLabel 97"/>
    <w:qFormat/>
    <w:rsid w:val="009D4441"/>
    <w:rPr>
      <w:sz w:val="20"/>
    </w:rPr>
  </w:style>
  <w:style w:type="character" w:customStyle="1" w:styleId="ListLabel83">
    <w:name w:val="ListLabel 83"/>
    <w:qFormat/>
    <w:rsid w:val="009D4441"/>
    <w:rPr>
      <w:sz w:val="20"/>
    </w:rPr>
  </w:style>
  <w:style w:type="character" w:customStyle="1" w:styleId="-">
    <w:name w:val="Интернет-ссылка"/>
    <w:basedOn w:val="12"/>
    <w:qFormat/>
    <w:rsid w:val="009D4441"/>
    <w:rPr>
      <w:color w:val="0000FF"/>
      <w:u w:val="single"/>
    </w:rPr>
  </w:style>
  <w:style w:type="character" w:customStyle="1" w:styleId="ListLabel136">
    <w:name w:val="ListLabel 136"/>
    <w:qFormat/>
    <w:rsid w:val="009D4441"/>
    <w:rPr>
      <w:sz w:val="20"/>
    </w:rPr>
  </w:style>
  <w:style w:type="character" w:customStyle="1" w:styleId="ListLabel31">
    <w:name w:val="ListLabel 31"/>
    <w:qFormat/>
    <w:rsid w:val="009D4441"/>
    <w:rPr>
      <w:sz w:val="20"/>
    </w:rPr>
  </w:style>
  <w:style w:type="character" w:customStyle="1" w:styleId="ListLabel178">
    <w:name w:val="ListLabel 178"/>
    <w:qFormat/>
    <w:rsid w:val="009D4441"/>
    <w:rPr>
      <w:sz w:val="20"/>
    </w:rPr>
  </w:style>
  <w:style w:type="character" w:customStyle="1" w:styleId="ListLabel9">
    <w:name w:val="ListLabel 9"/>
    <w:qFormat/>
    <w:rsid w:val="009D4441"/>
    <w:rPr>
      <w:sz w:val="20"/>
    </w:rPr>
  </w:style>
  <w:style w:type="character" w:customStyle="1" w:styleId="ListLabel3">
    <w:name w:val="ListLabel 3"/>
    <w:qFormat/>
    <w:rsid w:val="009D4441"/>
    <w:rPr>
      <w:sz w:val="20"/>
    </w:rPr>
  </w:style>
  <w:style w:type="character" w:customStyle="1" w:styleId="ListLabel100">
    <w:name w:val="ListLabel 100"/>
    <w:qFormat/>
    <w:rsid w:val="009D4441"/>
    <w:rPr>
      <w:sz w:val="20"/>
    </w:rPr>
  </w:style>
  <w:style w:type="character" w:customStyle="1" w:styleId="ListLabel91">
    <w:name w:val="ListLabel 91"/>
    <w:qFormat/>
    <w:rsid w:val="009D4441"/>
    <w:rPr>
      <w:sz w:val="20"/>
    </w:rPr>
  </w:style>
  <w:style w:type="character" w:customStyle="1" w:styleId="ListLabel73">
    <w:name w:val="ListLabel 73"/>
    <w:qFormat/>
    <w:rsid w:val="009D4441"/>
    <w:rPr>
      <w:sz w:val="20"/>
    </w:rPr>
  </w:style>
  <w:style w:type="character" w:customStyle="1" w:styleId="ListLabel211">
    <w:name w:val="ListLabel 211"/>
    <w:qFormat/>
    <w:rsid w:val="009D4441"/>
    <w:rPr>
      <w:sz w:val="20"/>
    </w:rPr>
  </w:style>
  <w:style w:type="character" w:customStyle="1" w:styleId="ListLabel177">
    <w:name w:val="ListLabel 177"/>
    <w:qFormat/>
    <w:rsid w:val="009D4441"/>
    <w:rPr>
      <w:sz w:val="20"/>
    </w:rPr>
  </w:style>
  <w:style w:type="character" w:customStyle="1" w:styleId="ListLabel146">
    <w:name w:val="ListLabel 146"/>
    <w:qFormat/>
    <w:rsid w:val="009D4441"/>
    <w:rPr>
      <w:sz w:val="20"/>
    </w:rPr>
  </w:style>
  <w:style w:type="character" w:customStyle="1" w:styleId="ListLabel57">
    <w:name w:val="ListLabel 57"/>
    <w:qFormat/>
    <w:rsid w:val="009D4441"/>
    <w:rPr>
      <w:sz w:val="20"/>
    </w:rPr>
  </w:style>
  <w:style w:type="character" w:customStyle="1" w:styleId="ListLabel61">
    <w:name w:val="ListLabel 61"/>
    <w:qFormat/>
    <w:rsid w:val="009D4441"/>
    <w:rPr>
      <w:sz w:val="20"/>
    </w:rPr>
  </w:style>
  <w:style w:type="character" w:customStyle="1" w:styleId="ListLabel53">
    <w:name w:val="ListLabel 53"/>
    <w:qFormat/>
    <w:rsid w:val="009D4441"/>
    <w:rPr>
      <w:sz w:val="20"/>
    </w:rPr>
  </w:style>
  <w:style w:type="character" w:customStyle="1" w:styleId="ListLabel5">
    <w:name w:val="ListLabel 5"/>
    <w:qFormat/>
    <w:rsid w:val="009D4441"/>
    <w:rPr>
      <w:sz w:val="20"/>
    </w:rPr>
  </w:style>
  <w:style w:type="character" w:customStyle="1" w:styleId="af0">
    <w:name w:val="Символ нумерации"/>
    <w:qFormat/>
    <w:rsid w:val="009D4441"/>
  </w:style>
  <w:style w:type="character" w:customStyle="1" w:styleId="ListLabel21">
    <w:name w:val="ListLabel 21"/>
    <w:qFormat/>
    <w:rsid w:val="009D4441"/>
    <w:rPr>
      <w:sz w:val="20"/>
    </w:rPr>
  </w:style>
  <w:style w:type="character" w:customStyle="1" w:styleId="ListLabel150">
    <w:name w:val="ListLabel 150"/>
    <w:qFormat/>
    <w:rsid w:val="009D4441"/>
    <w:rPr>
      <w:sz w:val="20"/>
    </w:rPr>
  </w:style>
  <w:style w:type="character" w:customStyle="1" w:styleId="ListLabel114">
    <w:name w:val="ListLabel 114"/>
    <w:qFormat/>
    <w:rsid w:val="009D4441"/>
    <w:rPr>
      <w:sz w:val="20"/>
    </w:rPr>
  </w:style>
  <w:style w:type="character" w:customStyle="1" w:styleId="ListLabel134">
    <w:name w:val="ListLabel 134"/>
    <w:qFormat/>
    <w:rsid w:val="009D4441"/>
    <w:rPr>
      <w:rFonts w:cs="Courier New"/>
    </w:rPr>
  </w:style>
  <w:style w:type="character" w:customStyle="1" w:styleId="ListLabel124">
    <w:name w:val="ListLabel 124"/>
    <w:qFormat/>
    <w:rsid w:val="009D4441"/>
    <w:rPr>
      <w:rFonts w:cs="Times New Roman"/>
    </w:rPr>
  </w:style>
  <w:style w:type="character" w:customStyle="1" w:styleId="ListLabel106">
    <w:name w:val="ListLabel 106"/>
    <w:qFormat/>
    <w:rsid w:val="009D4441"/>
    <w:rPr>
      <w:sz w:val="20"/>
    </w:rPr>
  </w:style>
  <w:style w:type="character" w:customStyle="1" w:styleId="ListLabel20">
    <w:name w:val="ListLabel 20"/>
    <w:qFormat/>
    <w:rsid w:val="009D4441"/>
    <w:rPr>
      <w:sz w:val="20"/>
    </w:rPr>
  </w:style>
  <w:style w:type="character" w:customStyle="1" w:styleId="ListLabel160">
    <w:name w:val="ListLabel 160"/>
    <w:qFormat/>
    <w:rsid w:val="009D4441"/>
    <w:rPr>
      <w:sz w:val="20"/>
    </w:rPr>
  </w:style>
  <w:style w:type="character" w:customStyle="1" w:styleId="ListLabel1">
    <w:name w:val="ListLabel 1"/>
    <w:qFormat/>
    <w:rsid w:val="009D4441"/>
    <w:rPr>
      <w:sz w:val="20"/>
    </w:rPr>
  </w:style>
  <w:style w:type="character" w:customStyle="1" w:styleId="ListLabel139">
    <w:name w:val="ListLabel 139"/>
    <w:qFormat/>
    <w:rsid w:val="009D4441"/>
    <w:rPr>
      <w:sz w:val="20"/>
    </w:rPr>
  </w:style>
  <w:style w:type="character" w:customStyle="1" w:styleId="ListLabel176">
    <w:name w:val="ListLabel 176"/>
    <w:qFormat/>
    <w:rsid w:val="009D4441"/>
    <w:rPr>
      <w:sz w:val="20"/>
    </w:rPr>
  </w:style>
  <w:style w:type="character" w:customStyle="1" w:styleId="ListLabel28">
    <w:name w:val="ListLabel 28"/>
    <w:qFormat/>
    <w:rsid w:val="009D4441"/>
    <w:rPr>
      <w:sz w:val="20"/>
    </w:rPr>
  </w:style>
  <w:style w:type="character" w:customStyle="1" w:styleId="ListLabel52">
    <w:name w:val="ListLabel 52"/>
    <w:qFormat/>
    <w:rsid w:val="009D4441"/>
    <w:rPr>
      <w:sz w:val="20"/>
    </w:rPr>
  </w:style>
  <w:style w:type="character" w:customStyle="1" w:styleId="ListLabel153">
    <w:name w:val="ListLabel 153"/>
    <w:qFormat/>
    <w:rsid w:val="009D4441"/>
    <w:rPr>
      <w:sz w:val="20"/>
    </w:rPr>
  </w:style>
  <w:style w:type="character" w:customStyle="1" w:styleId="ListLabel123">
    <w:name w:val="ListLabel 123"/>
    <w:qFormat/>
    <w:rsid w:val="009D4441"/>
    <w:rPr>
      <w:rFonts w:cs="Times New Roman"/>
    </w:rPr>
  </w:style>
  <w:style w:type="character" w:customStyle="1" w:styleId="ListLabel33">
    <w:name w:val="ListLabel 33"/>
    <w:qFormat/>
    <w:rsid w:val="009D4441"/>
    <w:rPr>
      <w:sz w:val="20"/>
    </w:rPr>
  </w:style>
  <w:style w:type="character" w:customStyle="1" w:styleId="ListLabel158">
    <w:name w:val="ListLabel 158"/>
    <w:qFormat/>
    <w:rsid w:val="009D4441"/>
    <w:rPr>
      <w:sz w:val="20"/>
    </w:rPr>
  </w:style>
  <w:style w:type="character" w:customStyle="1" w:styleId="ListLabel109">
    <w:name w:val="ListLabel 109"/>
    <w:qFormat/>
    <w:rsid w:val="009D4441"/>
    <w:rPr>
      <w:sz w:val="20"/>
    </w:rPr>
  </w:style>
  <w:style w:type="character" w:customStyle="1" w:styleId="ListLabel110">
    <w:name w:val="ListLabel 110"/>
    <w:qFormat/>
    <w:rsid w:val="009D4441"/>
    <w:rPr>
      <w:sz w:val="20"/>
    </w:rPr>
  </w:style>
  <w:style w:type="character" w:customStyle="1" w:styleId="ListLabel50">
    <w:name w:val="ListLabel 50"/>
    <w:qFormat/>
    <w:rsid w:val="009D4441"/>
    <w:rPr>
      <w:sz w:val="20"/>
    </w:rPr>
  </w:style>
  <w:style w:type="character" w:customStyle="1" w:styleId="ListLabel15">
    <w:name w:val="ListLabel 15"/>
    <w:qFormat/>
    <w:rsid w:val="009D4441"/>
    <w:rPr>
      <w:sz w:val="20"/>
    </w:rPr>
  </w:style>
  <w:style w:type="character" w:customStyle="1" w:styleId="ListLabel187">
    <w:name w:val="ListLabel 187"/>
    <w:qFormat/>
    <w:rsid w:val="009D4441"/>
    <w:rPr>
      <w:sz w:val="20"/>
    </w:rPr>
  </w:style>
  <w:style w:type="character" w:customStyle="1" w:styleId="ListLabel54">
    <w:name w:val="ListLabel 54"/>
    <w:qFormat/>
    <w:rsid w:val="009D4441"/>
    <w:rPr>
      <w:sz w:val="20"/>
    </w:rPr>
  </w:style>
  <w:style w:type="character" w:customStyle="1" w:styleId="ListLabel189">
    <w:name w:val="ListLabel 189"/>
    <w:qFormat/>
    <w:rsid w:val="009D4441"/>
    <w:rPr>
      <w:sz w:val="20"/>
    </w:rPr>
  </w:style>
  <w:style w:type="character" w:customStyle="1" w:styleId="ListLabel190">
    <w:name w:val="ListLabel 190"/>
    <w:qFormat/>
    <w:rsid w:val="009D4441"/>
    <w:rPr>
      <w:sz w:val="20"/>
    </w:rPr>
  </w:style>
  <w:style w:type="character" w:customStyle="1" w:styleId="ListLabel144">
    <w:name w:val="ListLabel 144"/>
    <w:qFormat/>
    <w:rsid w:val="009D4441"/>
    <w:rPr>
      <w:sz w:val="20"/>
    </w:rPr>
  </w:style>
  <w:style w:type="character" w:customStyle="1" w:styleId="ListLabel148">
    <w:name w:val="ListLabel 148"/>
    <w:qFormat/>
    <w:rsid w:val="009D4441"/>
    <w:rPr>
      <w:sz w:val="20"/>
    </w:rPr>
  </w:style>
  <w:style w:type="character" w:customStyle="1" w:styleId="ListLabel149">
    <w:name w:val="ListLabel 149"/>
    <w:qFormat/>
    <w:rsid w:val="009D4441"/>
    <w:rPr>
      <w:sz w:val="20"/>
    </w:rPr>
  </w:style>
  <w:style w:type="character" w:customStyle="1" w:styleId="ListLabel143">
    <w:name w:val="ListLabel 143"/>
    <w:qFormat/>
    <w:rsid w:val="009D4441"/>
    <w:rPr>
      <w:sz w:val="20"/>
    </w:rPr>
  </w:style>
  <w:style w:type="character" w:customStyle="1" w:styleId="ListLabel175">
    <w:name w:val="ListLabel 175"/>
    <w:qFormat/>
    <w:rsid w:val="009D4441"/>
    <w:rPr>
      <w:sz w:val="20"/>
    </w:rPr>
  </w:style>
  <w:style w:type="character" w:customStyle="1" w:styleId="ListLabel37">
    <w:name w:val="ListLabel 37"/>
    <w:qFormat/>
    <w:rsid w:val="009D4441"/>
    <w:rPr>
      <w:sz w:val="20"/>
    </w:rPr>
  </w:style>
  <w:style w:type="character" w:customStyle="1" w:styleId="ListLabel8">
    <w:name w:val="ListLabel 8"/>
    <w:qFormat/>
    <w:rsid w:val="009D4441"/>
    <w:rPr>
      <w:sz w:val="20"/>
    </w:rPr>
  </w:style>
  <w:style w:type="character" w:customStyle="1" w:styleId="15">
    <w:name w:val="Строгий1"/>
    <w:basedOn w:val="12"/>
    <w:qFormat/>
    <w:rsid w:val="009D4441"/>
    <w:rPr>
      <w:b/>
      <w:bCs/>
    </w:rPr>
  </w:style>
  <w:style w:type="character" w:customStyle="1" w:styleId="ListLabel117">
    <w:name w:val="ListLabel 117"/>
    <w:qFormat/>
    <w:rsid w:val="009D4441"/>
    <w:rPr>
      <w:sz w:val="20"/>
    </w:rPr>
  </w:style>
  <w:style w:type="character" w:customStyle="1" w:styleId="ListLabel162">
    <w:name w:val="ListLabel 162"/>
    <w:qFormat/>
    <w:rsid w:val="009D4441"/>
    <w:rPr>
      <w:sz w:val="20"/>
    </w:rPr>
  </w:style>
  <w:style w:type="character" w:customStyle="1" w:styleId="ListLabel132">
    <w:name w:val="ListLabel 132"/>
    <w:qFormat/>
    <w:rsid w:val="009D4441"/>
    <w:rPr>
      <w:rFonts w:cs="Courier New"/>
    </w:rPr>
  </w:style>
  <w:style w:type="character" w:customStyle="1" w:styleId="ListLabel129">
    <w:name w:val="ListLabel 129"/>
    <w:qFormat/>
    <w:rsid w:val="009D4441"/>
    <w:rPr>
      <w:rFonts w:cs="Courier New"/>
    </w:rPr>
  </w:style>
  <w:style w:type="character" w:customStyle="1" w:styleId="ListLabel130">
    <w:name w:val="ListLabel 130"/>
    <w:qFormat/>
    <w:rsid w:val="009D4441"/>
    <w:rPr>
      <w:rFonts w:cs="Courier New"/>
    </w:rPr>
  </w:style>
  <w:style w:type="character" w:customStyle="1" w:styleId="ListLabel206">
    <w:name w:val="ListLabel 206"/>
    <w:qFormat/>
    <w:rsid w:val="009D4441"/>
    <w:rPr>
      <w:sz w:val="20"/>
    </w:rPr>
  </w:style>
  <w:style w:type="character" w:customStyle="1" w:styleId="ListLabel207">
    <w:name w:val="ListLabel 207"/>
    <w:qFormat/>
    <w:rsid w:val="009D4441"/>
    <w:rPr>
      <w:sz w:val="20"/>
    </w:rPr>
  </w:style>
  <w:style w:type="character" w:customStyle="1" w:styleId="ListLabel170">
    <w:name w:val="ListLabel 170"/>
    <w:qFormat/>
    <w:rsid w:val="009D4441"/>
    <w:rPr>
      <w:sz w:val="20"/>
    </w:rPr>
  </w:style>
  <w:style w:type="character" w:customStyle="1" w:styleId="ListLabel115">
    <w:name w:val="ListLabel 115"/>
    <w:qFormat/>
    <w:rsid w:val="009D4441"/>
    <w:rPr>
      <w:sz w:val="20"/>
    </w:rPr>
  </w:style>
  <w:style w:type="character" w:customStyle="1" w:styleId="ListLabel118">
    <w:name w:val="ListLabel 118"/>
    <w:qFormat/>
    <w:rsid w:val="009D4441"/>
    <w:rPr>
      <w:rFonts w:cs="Courier New"/>
    </w:rPr>
  </w:style>
  <w:style w:type="character" w:customStyle="1" w:styleId="ListLabel147">
    <w:name w:val="ListLabel 147"/>
    <w:qFormat/>
    <w:rsid w:val="009D4441"/>
    <w:rPr>
      <w:sz w:val="20"/>
    </w:rPr>
  </w:style>
  <w:style w:type="character" w:customStyle="1" w:styleId="ListLabel10">
    <w:name w:val="ListLabel 10"/>
    <w:qFormat/>
    <w:rsid w:val="009D4441"/>
    <w:rPr>
      <w:sz w:val="20"/>
    </w:rPr>
  </w:style>
  <w:style w:type="character" w:customStyle="1" w:styleId="ListLabel23">
    <w:name w:val="ListLabel 23"/>
    <w:qFormat/>
    <w:rsid w:val="009D4441"/>
    <w:rPr>
      <w:sz w:val="20"/>
    </w:rPr>
  </w:style>
  <w:style w:type="character" w:customStyle="1" w:styleId="ListLabel58">
    <w:name w:val="ListLabel 58"/>
    <w:qFormat/>
    <w:rsid w:val="009D4441"/>
    <w:rPr>
      <w:sz w:val="20"/>
    </w:rPr>
  </w:style>
  <w:style w:type="character" w:customStyle="1" w:styleId="ListLabel42">
    <w:name w:val="ListLabel 42"/>
    <w:qFormat/>
    <w:rsid w:val="009D4441"/>
    <w:rPr>
      <w:sz w:val="20"/>
    </w:rPr>
  </w:style>
  <w:style w:type="character" w:customStyle="1" w:styleId="ListLabel183">
    <w:name w:val="ListLabel 183"/>
    <w:qFormat/>
    <w:rsid w:val="009D4441"/>
    <w:rPr>
      <w:sz w:val="20"/>
    </w:rPr>
  </w:style>
  <w:style w:type="character" w:customStyle="1" w:styleId="ListLabel202">
    <w:name w:val="ListLabel 202"/>
    <w:qFormat/>
    <w:rsid w:val="009D4441"/>
    <w:rPr>
      <w:sz w:val="20"/>
    </w:rPr>
  </w:style>
  <w:style w:type="character" w:customStyle="1" w:styleId="ListLabel188">
    <w:name w:val="ListLabel 188"/>
    <w:qFormat/>
    <w:rsid w:val="009D4441"/>
    <w:rPr>
      <w:sz w:val="20"/>
    </w:rPr>
  </w:style>
  <w:style w:type="character" w:customStyle="1" w:styleId="ListLabel157">
    <w:name w:val="ListLabel 157"/>
    <w:qFormat/>
    <w:rsid w:val="009D4441"/>
    <w:rPr>
      <w:sz w:val="20"/>
    </w:rPr>
  </w:style>
  <w:style w:type="character" w:customStyle="1" w:styleId="searchhit">
    <w:name w:val="search_hit"/>
    <w:basedOn w:val="12"/>
    <w:qFormat/>
    <w:rsid w:val="009D4441"/>
  </w:style>
  <w:style w:type="character" w:customStyle="1" w:styleId="ListLabel72">
    <w:name w:val="ListLabel 72"/>
    <w:qFormat/>
    <w:rsid w:val="009D4441"/>
    <w:rPr>
      <w:sz w:val="20"/>
    </w:rPr>
  </w:style>
  <w:style w:type="character" w:customStyle="1" w:styleId="ListLabel55">
    <w:name w:val="ListLabel 55"/>
    <w:qFormat/>
    <w:rsid w:val="009D4441"/>
    <w:rPr>
      <w:sz w:val="20"/>
    </w:rPr>
  </w:style>
  <w:style w:type="character" w:customStyle="1" w:styleId="ListLabel93">
    <w:name w:val="ListLabel 93"/>
    <w:qFormat/>
    <w:rsid w:val="009D4441"/>
    <w:rPr>
      <w:sz w:val="20"/>
    </w:rPr>
  </w:style>
  <w:style w:type="character" w:customStyle="1" w:styleId="ListLabel80">
    <w:name w:val="ListLabel 80"/>
    <w:qFormat/>
    <w:rsid w:val="009D4441"/>
    <w:rPr>
      <w:sz w:val="20"/>
    </w:rPr>
  </w:style>
  <w:style w:type="character" w:customStyle="1" w:styleId="af1">
    <w:name w:val="Текст выноски Знак"/>
    <w:basedOn w:val="12"/>
    <w:qFormat/>
    <w:rsid w:val="009D4441"/>
    <w:rPr>
      <w:rFonts w:ascii="Segoe UI" w:eastAsia="Segoe UI" w:hAnsi="Segoe UI" w:cs="Segoe UI"/>
      <w:sz w:val="18"/>
      <w:szCs w:val="18"/>
    </w:rPr>
  </w:style>
  <w:style w:type="character" w:customStyle="1" w:styleId="ListLabel75">
    <w:name w:val="ListLabel 75"/>
    <w:qFormat/>
    <w:rsid w:val="009D4441"/>
    <w:rPr>
      <w:sz w:val="20"/>
    </w:rPr>
  </w:style>
  <w:style w:type="character" w:customStyle="1" w:styleId="ListLabel151">
    <w:name w:val="ListLabel 151"/>
    <w:qFormat/>
    <w:rsid w:val="009D4441"/>
    <w:rPr>
      <w:sz w:val="20"/>
    </w:rPr>
  </w:style>
  <w:style w:type="character" w:customStyle="1" w:styleId="ListLabel74">
    <w:name w:val="ListLabel 74"/>
    <w:qFormat/>
    <w:rsid w:val="009D4441"/>
    <w:rPr>
      <w:sz w:val="20"/>
    </w:rPr>
  </w:style>
  <w:style w:type="character" w:customStyle="1" w:styleId="ListLabel167">
    <w:name w:val="ListLabel 167"/>
    <w:qFormat/>
    <w:rsid w:val="009D4441"/>
    <w:rPr>
      <w:sz w:val="20"/>
    </w:rPr>
  </w:style>
  <w:style w:type="character" w:customStyle="1" w:styleId="ListLabel66">
    <w:name w:val="ListLabel 66"/>
    <w:qFormat/>
    <w:rsid w:val="009D4441"/>
    <w:rPr>
      <w:sz w:val="20"/>
    </w:rPr>
  </w:style>
  <w:style w:type="character" w:customStyle="1" w:styleId="ListLabel49">
    <w:name w:val="ListLabel 49"/>
    <w:qFormat/>
    <w:rsid w:val="009D4441"/>
    <w:rPr>
      <w:sz w:val="20"/>
    </w:rPr>
  </w:style>
  <w:style w:type="character" w:customStyle="1" w:styleId="ListLabel39">
    <w:name w:val="ListLabel 39"/>
    <w:qFormat/>
    <w:rsid w:val="009D4441"/>
    <w:rPr>
      <w:sz w:val="20"/>
    </w:rPr>
  </w:style>
  <w:style w:type="character" w:customStyle="1" w:styleId="ListLabel161">
    <w:name w:val="ListLabel 161"/>
    <w:qFormat/>
    <w:rsid w:val="009D4441"/>
    <w:rPr>
      <w:sz w:val="20"/>
    </w:rPr>
  </w:style>
  <w:style w:type="character" w:customStyle="1" w:styleId="ListLabel69">
    <w:name w:val="ListLabel 69"/>
    <w:qFormat/>
    <w:rsid w:val="009D4441"/>
    <w:rPr>
      <w:sz w:val="20"/>
    </w:rPr>
  </w:style>
  <w:style w:type="character" w:customStyle="1" w:styleId="ListLabel34">
    <w:name w:val="ListLabel 34"/>
    <w:qFormat/>
    <w:rsid w:val="009D4441"/>
    <w:rPr>
      <w:sz w:val="20"/>
    </w:rPr>
  </w:style>
  <w:style w:type="character" w:customStyle="1" w:styleId="ListLabel107">
    <w:name w:val="ListLabel 107"/>
    <w:qFormat/>
    <w:rsid w:val="009D4441"/>
    <w:rPr>
      <w:sz w:val="20"/>
    </w:rPr>
  </w:style>
  <w:style w:type="character" w:customStyle="1" w:styleId="ListLabel90">
    <w:name w:val="ListLabel 90"/>
    <w:qFormat/>
    <w:rsid w:val="009D4441"/>
    <w:rPr>
      <w:sz w:val="20"/>
    </w:rPr>
  </w:style>
  <w:style w:type="character" w:customStyle="1" w:styleId="ListLabel38">
    <w:name w:val="ListLabel 38"/>
    <w:qFormat/>
    <w:rsid w:val="009D4441"/>
    <w:rPr>
      <w:sz w:val="20"/>
    </w:rPr>
  </w:style>
  <w:style w:type="character" w:customStyle="1" w:styleId="ListLabel11">
    <w:name w:val="ListLabel 11"/>
    <w:qFormat/>
    <w:rsid w:val="009D4441"/>
    <w:rPr>
      <w:sz w:val="20"/>
    </w:rPr>
  </w:style>
  <w:style w:type="character" w:customStyle="1" w:styleId="ListLabel98">
    <w:name w:val="ListLabel 98"/>
    <w:qFormat/>
    <w:rsid w:val="009D4441"/>
    <w:rPr>
      <w:sz w:val="20"/>
    </w:rPr>
  </w:style>
  <w:style w:type="character" w:customStyle="1" w:styleId="ListLabel181">
    <w:name w:val="ListLabel 181"/>
    <w:qFormat/>
    <w:rsid w:val="009D4441"/>
    <w:rPr>
      <w:sz w:val="20"/>
    </w:rPr>
  </w:style>
  <w:style w:type="paragraph" w:customStyle="1" w:styleId="16">
    <w:name w:val="Обычный (веб)1"/>
    <w:basedOn w:val="a2"/>
    <w:qFormat/>
    <w:rsid w:val="009D4441"/>
    <w:pPr>
      <w:shd w:val="clear" w:color="auto" w:fill="FFFFFF"/>
      <w:spacing w:before="280" w:after="280" w:line="240" w:lineRule="auto"/>
      <w:textAlignment w:val="baseline"/>
    </w:pPr>
    <w:rPr>
      <w:rFonts w:eastAsia="Times New Roman"/>
      <w:color w:val="00000A"/>
      <w:sz w:val="24"/>
      <w:szCs w:val="24"/>
      <w:lang w:eastAsia="ru-RU"/>
    </w:rPr>
  </w:style>
  <w:style w:type="paragraph" w:customStyle="1" w:styleId="17">
    <w:name w:val="Заголовок1"/>
    <w:basedOn w:val="a2"/>
    <w:next w:val="af2"/>
    <w:qFormat/>
    <w:rsid w:val="009D4441"/>
    <w:pPr>
      <w:keepNext/>
      <w:shd w:val="clear" w:color="auto" w:fill="FFFFFF"/>
      <w:spacing w:before="240" w:after="120" w:line="256" w:lineRule="auto"/>
      <w:textAlignment w:val="baseline"/>
    </w:pPr>
    <w:rPr>
      <w:rFonts w:ascii="Liberation Sans" w:eastAsia="Source Han Sans CN Regular" w:hAnsi="Liberation Sans" w:cs="Lohit Devanagari"/>
      <w:color w:val="00000A"/>
      <w:sz w:val="28"/>
      <w:szCs w:val="28"/>
      <w:lang w:eastAsia="en-US"/>
    </w:rPr>
  </w:style>
  <w:style w:type="paragraph" w:customStyle="1" w:styleId="18">
    <w:name w:val="Обычный1"/>
    <w:qFormat/>
    <w:rsid w:val="009D4441"/>
    <w:pPr>
      <w:widowControl w:val="0"/>
      <w:shd w:val="clear" w:color="auto" w:fill="FFFFFF"/>
      <w:suppressAutoHyphens/>
      <w:spacing w:after="200" w:line="240" w:lineRule="auto"/>
      <w:textAlignment w:val="baseline"/>
    </w:pPr>
    <w:rPr>
      <w:rFonts w:ascii="Times New Roman" w:eastAsia="SimSun" w:hAnsi="Times New Roman" w:cs="Times New Roman"/>
    </w:rPr>
  </w:style>
  <w:style w:type="paragraph" w:customStyle="1" w:styleId="19">
    <w:name w:val="Заголовок1"/>
    <w:basedOn w:val="a2"/>
    <w:next w:val="af2"/>
    <w:qFormat/>
    <w:rsid w:val="009D4441"/>
    <w:pPr>
      <w:keepNext/>
      <w:shd w:val="clear" w:color="auto" w:fill="FFFFFF"/>
      <w:spacing w:before="240" w:after="120" w:line="256" w:lineRule="auto"/>
      <w:textAlignment w:val="baseline"/>
    </w:pPr>
    <w:rPr>
      <w:rFonts w:ascii="Liberation Sans" w:eastAsia="Source Han Sans CN Regular" w:hAnsi="Liberation Sans" w:cs="Lohit Devanagari"/>
      <w:color w:val="00000A"/>
      <w:sz w:val="28"/>
      <w:szCs w:val="28"/>
      <w:lang w:eastAsia="en-US"/>
    </w:rPr>
  </w:style>
  <w:style w:type="paragraph" w:styleId="af2">
    <w:name w:val="Body Text"/>
    <w:basedOn w:val="a2"/>
    <w:link w:val="af3"/>
    <w:qFormat/>
    <w:rsid w:val="009D4441"/>
    <w:pPr>
      <w:shd w:val="clear" w:color="auto" w:fill="FFFFFF"/>
      <w:spacing w:after="140" w:line="288" w:lineRule="auto"/>
      <w:textAlignment w:val="baseline"/>
    </w:pPr>
    <w:rPr>
      <w:color w:val="00000A"/>
      <w:sz w:val="22"/>
      <w:szCs w:val="22"/>
      <w:lang w:eastAsia="en-US"/>
    </w:rPr>
  </w:style>
  <w:style w:type="character" w:customStyle="1" w:styleId="af3">
    <w:name w:val="Основной текст Знак"/>
    <w:basedOn w:val="a3"/>
    <w:link w:val="af2"/>
    <w:rsid w:val="009D4441"/>
    <w:rPr>
      <w:rFonts w:ascii="Times New Roman" w:eastAsia="SimSun" w:hAnsi="Times New Roman" w:cs="Times New Roman"/>
      <w:color w:val="00000A"/>
      <w:shd w:val="clear" w:color="auto" w:fill="FFFFFF"/>
    </w:rPr>
  </w:style>
  <w:style w:type="paragraph" w:styleId="af4">
    <w:name w:val="List"/>
    <w:basedOn w:val="af2"/>
    <w:qFormat/>
    <w:rsid w:val="009D4441"/>
    <w:rPr>
      <w:rFonts w:cs="Lohit Devanagari"/>
    </w:rPr>
  </w:style>
  <w:style w:type="paragraph" w:customStyle="1" w:styleId="1a">
    <w:name w:val="Текст выноски1"/>
    <w:basedOn w:val="a2"/>
    <w:qFormat/>
    <w:rsid w:val="009D4441"/>
    <w:pPr>
      <w:shd w:val="clear" w:color="auto" w:fill="FFFFFF"/>
      <w:spacing w:after="0" w:line="240" w:lineRule="auto"/>
      <w:textAlignment w:val="baseline"/>
    </w:pPr>
    <w:rPr>
      <w:rFonts w:ascii="Segoe UI" w:eastAsia="Segoe UI" w:hAnsi="Segoe UI" w:cs="Segoe UI"/>
      <w:color w:val="00000A"/>
      <w:sz w:val="18"/>
      <w:szCs w:val="18"/>
      <w:lang w:eastAsia="en-US"/>
    </w:rPr>
  </w:style>
  <w:style w:type="paragraph" w:customStyle="1" w:styleId="1b">
    <w:name w:val="Рецензия1"/>
    <w:qFormat/>
    <w:rsid w:val="009D4441"/>
    <w:pPr>
      <w:shd w:val="clear" w:color="auto" w:fill="FFFFFF"/>
      <w:suppressAutoHyphens/>
      <w:spacing w:after="200" w:line="240" w:lineRule="auto"/>
      <w:textAlignment w:val="baseline"/>
    </w:pPr>
    <w:rPr>
      <w:rFonts w:ascii="Times New Roman" w:eastAsia="SimSun" w:hAnsi="Times New Roman" w:cs="Times New Roman"/>
      <w:color w:val="00000A"/>
    </w:rPr>
  </w:style>
  <w:style w:type="paragraph" w:customStyle="1" w:styleId="af5">
    <w:name w:val="Заголовок таблицы"/>
    <w:basedOn w:val="ac"/>
    <w:qFormat/>
    <w:rsid w:val="009D4441"/>
    <w:pPr>
      <w:widowControl/>
      <w:suppressLineNumbers w:val="0"/>
      <w:shd w:val="clear" w:color="auto" w:fill="FFFFFF"/>
      <w:spacing w:line="256" w:lineRule="auto"/>
      <w:textAlignment w:val="baseline"/>
    </w:pPr>
    <w:rPr>
      <w:rFonts w:ascii="Times New Roman" w:eastAsia="SimSun" w:hAnsi="Times New Roman" w:cs="Times New Roman"/>
      <w:color w:val="00000A"/>
      <w:kern w:val="0"/>
      <w:sz w:val="22"/>
      <w:szCs w:val="22"/>
      <w:lang w:eastAsia="en-US"/>
    </w:rPr>
  </w:style>
  <w:style w:type="paragraph" w:customStyle="1" w:styleId="1c">
    <w:name w:val="Указатель1"/>
    <w:basedOn w:val="a2"/>
    <w:qFormat/>
    <w:rsid w:val="009D4441"/>
    <w:pPr>
      <w:suppressLineNumbers/>
      <w:shd w:val="clear" w:color="auto" w:fill="FFFFFF"/>
      <w:spacing w:line="256" w:lineRule="auto"/>
      <w:textAlignment w:val="baseline"/>
    </w:pPr>
    <w:rPr>
      <w:rFonts w:cs="Lohit Devanagari"/>
      <w:color w:val="00000A"/>
      <w:sz w:val="22"/>
      <w:szCs w:val="22"/>
      <w:lang w:eastAsia="en-US"/>
    </w:rPr>
  </w:style>
  <w:style w:type="paragraph" w:customStyle="1" w:styleId="level1">
    <w:name w:val="level1"/>
    <w:basedOn w:val="a2"/>
    <w:qFormat/>
    <w:rsid w:val="009D4441"/>
    <w:pPr>
      <w:shd w:val="clear" w:color="auto" w:fill="FFFFFF"/>
      <w:spacing w:before="280" w:after="280" w:line="240" w:lineRule="auto"/>
      <w:textAlignment w:val="baseline"/>
    </w:pPr>
    <w:rPr>
      <w:rFonts w:eastAsia="Times New Roman"/>
      <w:color w:val="00000A"/>
      <w:sz w:val="24"/>
      <w:szCs w:val="24"/>
      <w:lang w:eastAsia="ru-RU"/>
    </w:rPr>
  </w:style>
  <w:style w:type="paragraph" w:customStyle="1" w:styleId="1d">
    <w:name w:val="Название объекта1"/>
    <w:basedOn w:val="a2"/>
    <w:qFormat/>
    <w:rsid w:val="009D4441"/>
    <w:pPr>
      <w:suppressLineNumbers/>
      <w:shd w:val="clear" w:color="auto" w:fill="FFFFFF"/>
      <w:spacing w:before="120" w:after="120" w:line="256" w:lineRule="auto"/>
      <w:textAlignment w:val="baseline"/>
    </w:pPr>
    <w:rPr>
      <w:rFonts w:cs="Lohit Devanagari"/>
      <w:i/>
      <w:iCs/>
      <w:color w:val="00000A"/>
      <w:sz w:val="24"/>
      <w:szCs w:val="24"/>
      <w:lang w:eastAsia="en-US"/>
    </w:rPr>
  </w:style>
  <w:style w:type="numbering" w:customStyle="1" w:styleId="1e">
    <w:name w:val="Нет списка1"/>
    <w:next w:val="a5"/>
    <w:uiPriority w:val="99"/>
    <w:semiHidden/>
    <w:unhideWhenUsed/>
    <w:rsid w:val="00B47783"/>
  </w:style>
  <w:style w:type="table" w:customStyle="1" w:styleId="1f">
    <w:name w:val="Сетка таблицы1"/>
    <w:basedOn w:val="a4"/>
    <w:next w:val="aa"/>
    <w:qFormat/>
    <w:rsid w:val="00B47783"/>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basedOn w:val="Standard"/>
    <w:next w:val="Textbody"/>
    <w:rsid w:val="009A5BB0"/>
    <w:pPr>
      <w:keepNext/>
      <w:autoSpaceDN w:val="0"/>
      <w:spacing w:before="240" w:after="120" w:line="240" w:lineRule="auto"/>
    </w:pPr>
    <w:rPr>
      <w:rFonts w:ascii="Arial" w:eastAsia="Andale Sans UI" w:hAnsi="Arial" w:cs="Tahoma"/>
      <w:color w:val="auto"/>
      <w:kern w:val="3"/>
      <w:sz w:val="28"/>
      <w:szCs w:val="28"/>
      <w:lang w:eastAsia="ru-RU" w:bidi="ar-SA"/>
    </w:rPr>
  </w:style>
  <w:style w:type="paragraph" w:customStyle="1" w:styleId="Textbody">
    <w:name w:val="Text body"/>
    <w:basedOn w:val="Standard"/>
    <w:rsid w:val="009A5BB0"/>
    <w:pPr>
      <w:autoSpaceDN w:val="0"/>
      <w:spacing w:after="120" w:line="240" w:lineRule="auto"/>
    </w:pPr>
    <w:rPr>
      <w:rFonts w:ascii="Times New Roman" w:eastAsia="Andale Sans UI" w:hAnsi="Times New Roman" w:cs="Tahoma"/>
      <w:color w:val="auto"/>
      <w:kern w:val="3"/>
      <w:lang w:eastAsia="ru-RU" w:bidi="ar-SA"/>
    </w:rPr>
  </w:style>
  <w:style w:type="paragraph" w:styleId="af6">
    <w:name w:val="caption"/>
    <w:basedOn w:val="Standard"/>
    <w:uiPriority w:val="35"/>
    <w:qFormat/>
    <w:rsid w:val="009A5BB0"/>
    <w:pPr>
      <w:suppressLineNumbers/>
      <w:autoSpaceDN w:val="0"/>
      <w:spacing w:before="120" w:after="120" w:line="240" w:lineRule="auto"/>
    </w:pPr>
    <w:rPr>
      <w:rFonts w:ascii="Times New Roman" w:eastAsia="Andale Sans UI" w:hAnsi="Times New Roman" w:cs="Tahoma"/>
      <w:i/>
      <w:iCs/>
      <w:color w:val="auto"/>
      <w:kern w:val="3"/>
      <w:lang w:eastAsia="ru-RU" w:bidi="ar-SA"/>
    </w:rPr>
  </w:style>
  <w:style w:type="paragraph" w:customStyle="1" w:styleId="Index">
    <w:name w:val="Index"/>
    <w:basedOn w:val="Standard"/>
    <w:rsid w:val="009A5BB0"/>
    <w:pPr>
      <w:suppressLineNumbers/>
      <w:autoSpaceDN w:val="0"/>
      <w:spacing w:after="0" w:line="240" w:lineRule="auto"/>
    </w:pPr>
    <w:rPr>
      <w:rFonts w:ascii="Times New Roman" w:eastAsia="Andale Sans UI" w:hAnsi="Times New Roman" w:cs="Tahoma"/>
      <w:color w:val="auto"/>
      <w:kern w:val="3"/>
      <w:lang w:eastAsia="ru-RU" w:bidi="ar-SA"/>
    </w:rPr>
  </w:style>
  <w:style w:type="paragraph" w:styleId="af7">
    <w:name w:val="No Spacing"/>
    <w:rsid w:val="009A5BB0"/>
    <w:pPr>
      <w:suppressAutoHyphens/>
      <w:autoSpaceDN w:val="0"/>
      <w:spacing w:after="0" w:line="240" w:lineRule="auto"/>
      <w:textAlignment w:val="baseline"/>
    </w:pPr>
    <w:rPr>
      <w:rFonts w:ascii="Calibri" w:eastAsia="Calibri" w:hAnsi="Calibri" w:cs="Calibri"/>
      <w:color w:val="00000A"/>
      <w:lang w:eastAsia="ru-RU"/>
    </w:rPr>
  </w:style>
  <w:style w:type="paragraph" w:customStyle="1" w:styleId="TableHeading">
    <w:name w:val="Table Heading"/>
    <w:basedOn w:val="TableContents"/>
    <w:rsid w:val="009A5BB0"/>
    <w:pPr>
      <w:widowControl w:val="0"/>
      <w:autoSpaceDN w:val="0"/>
      <w:spacing w:after="0" w:line="240" w:lineRule="auto"/>
      <w:jc w:val="center"/>
    </w:pPr>
    <w:rPr>
      <w:rFonts w:ascii="Times New Roman" w:eastAsia="Andale Sans UI" w:hAnsi="Times New Roman" w:cs="Tahoma"/>
      <w:b/>
      <w:bCs/>
      <w:kern w:val="3"/>
      <w:lang w:eastAsia="ru-RU" w:bidi="ar-SA"/>
    </w:rPr>
  </w:style>
  <w:style w:type="character" w:customStyle="1" w:styleId="Internetlink">
    <w:name w:val="Internet link"/>
    <w:basedOn w:val="a3"/>
    <w:rsid w:val="009A5BB0"/>
    <w:rPr>
      <w:color w:val="0563C1"/>
      <w:u w:val="single"/>
    </w:rPr>
  </w:style>
  <w:style w:type="character" w:customStyle="1" w:styleId="NumberingSymbols">
    <w:name w:val="Numbering Symbols"/>
    <w:qFormat/>
    <w:rsid w:val="009A5BB0"/>
  </w:style>
  <w:style w:type="numbering" w:customStyle="1" w:styleId="WWNum3">
    <w:name w:val="WWNum3"/>
    <w:basedOn w:val="a5"/>
    <w:rsid w:val="009A5BB0"/>
    <w:pPr>
      <w:numPr>
        <w:numId w:val="16"/>
      </w:numPr>
    </w:pPr>
  </w:style>
  <w:style w:type="numbering" w:customStyle="1" w:styleId="WWNum2">
    <w:name w:val="WWNum2"/>
    <w:basedOn w:val="a5"/>
    <w:rsid w:val="009A5BB0"/>
    <w:pPr>
      <w:numPr>
        <w:numId w:val="17"/>
      </w:numPr>
    </w:pPr>
  </w:style>
  <w:style w:type="numbering" w:customStyle="1" w:styleId="11008428861">
    <w:name w:val="11008428861"/>
    <w:basedOn w:val="a5"/>
    <w:rsid w:val="009A5BB0"/>
    <w:pPr>
      <w:numPr>
        <w:numId w:val="18"/>
      </w:numPr>
    </w:pPr>
  </w:style>
  <w:style w:type="numbering" w:customStyle="1" w:styleId="21122238381">
    <w:name w:val="21122238381"/>
    <w:basedOn w:val="a5"/>
    <w:rsid w:val="009A5BB0"/>
    <w:pPr>
      <w:numPr>
        <w:numId w:val="19"/>
      </w:numPr>
    </w:pPr>
  </w:style>
  <w:style w:type="paragraph" w:customStyle="1" w:styleId="ListHeading">
    <w:name w:val="List Heading"/>
    <w:basedOn w:val="Standard"/>
    <w:next w:val="ListContents"/>
    <w:rsid w:val="00AE2BB6"/>
    <w:pPr>
      <w:widowControl/>
      <w:autoSpaceDN w:val="0"/>
      <w:spacing w:after="0" w:line="240" w:lineRule="auto"/>
    </w:pPr>
    <w:rPr>
      <w:rFonts w:eastAsia="Tahoma" w:cs="Droid Sans Devanagari"/>
      <w:color w:val="auto"/>
      <w:kern w:val="3"/>
    </w:rPr>
  </w:style>
  <w:style w:type="paragraph" w:customStyle="1" w:styleId="ListContents">
    <w:name w:val="List Contents"/>
    <w:basedOn w:val="Standard"/>
    <w:rsid w:val="00AE2BB6"/>
    <w:pPr>
      <w:widowControl/>
      <w:autoSpaceDN w:val="0"/>
      <w:spacing w:after="0" w:line="240" w:lineRule="auto"/>
      <w:ind w:left="567"/>
    </w:pPr>
    <w:rPr>
      <w:rFonts w:eastAsia="Tahoma" w:cs="Droid Sans Devanagari"/>
      <w:color w:val="auto"/>
      <w:kern w:val="3"/>
    </w:rPr>
  </w:style>
  <w:style w:type="character" w:customStyle="1" w:styleId="40">
    <w:name w:val="Заголовок 4 Знак"/>
    <w:basedOn w:val="a3"/>
    <w:link w:val="4"/>
    <w:uiPriority w:val="9"/>
    <w:rsid w:val="004B7DC0"/>
    <w:rPr>
      <w:rFonts w:ascii="Arial" w:eastAsia="Arial" w:hAnsi="Arial" w:cs="Arial"/>
      <w:b/>
      <w:bCs/>
      <w:sz w:val="26"/>
      <w:szCs w:val="26"/>
      <w:shd w:val="clear" w:color="auto" w:fill="FFFFFF"/>
      <w:lang w:val="en-US" w:bidi="en-US"/>
    </w:rPr>
  </w:style>
  <w:style w:type="character" w:customStyle="1" w:styleId="50">
    <w:name w:val="Заголовок 5 Знак"/>
    <w:basedOn w:val="a3"/>
    <w:link w:val="5"/>
    <w:uiPriority w:val="9"/>
    <w:rsid w:val="004B7DC0"/>
    <w:rPr>
      <w:rFonts w:ascii="Arial" w:eastAsia="Arial" w:hAnsi="Arial" w:cs="Arial"/>
      <w:b/>
      <w:bCs/>
      <w:sz w:val="24"/>
      <w:szCs w:val="24"/>
      <w:shd w:val="clear" w:color="auto" w:fill="FFFFFF"/>
      <w:lang w:val="en-US" w:bidi="en-US"/>
    </w:rPr>
  </w:style>
  <w:style w:type="character" w:customStyle="1" w:styleId="60">
    <w:name w:val="Заголовок 6 Знак"/>
    <w:basedOn w:val="a3"/>
    <w:link w:val="6"/>
    <w:uiPriority w:val="9"/>
    <w:rsid w:val="004B7DC0"/>
    <w:rPr>
      <w:rFonts w:ascii="Arial" w:eastAsia="Arial" w:hAnsi="Arial" w:cs="Arial"/>
      <w:b/>
      <w:bCs/>
      <w:shd w:val="clear" w:color="auto" w:fill="FFFFFF"/>
      <w:lang w:val="en-US" w:bidi="en-US"/>
    </w:rPr>
  </w:style>
  <w:style w:type="character" w:customStyle="1" w:styleId="70">
    <w:name w:val="Заголовок 7 Знак"/>
    <w:basedOn w:val="a3"/>
    <w:link w:val="7"/>
    <w:uiPriority w:val="9"/>
    <w:rsid w:val="004B7DC0"/>
    <w:rPr>
      <w:rFonts w:ascii="Arial" w:eastAsia="Arial" w:hAnsi="Arial" w:cs="Arial"/>
      <w:b/>
      <w:bCs/>
      <w:i/>
      <w:iCs/>
      <w:shd w:val="clear" w:color="auto" w:fill="FFFFFF"/>
      <w:lang w:val="en-US" w:bidi="en-US"/>
    </w:rPr>
  </w:style>
  <w:style w:type="character" w:customStyle="1" w:styleId="80">
    <w:name w:val="Заголовок 8 Знак"/>
    <w:basedOn w:val="a3"/>
    <w:link w:val="8"/>
    <w:uiPriority w:val="9"/>
    <w:rsid w:val="004B7DC0"/>
    <w:rPr>
      <w:rFonts w:ascii="Arial" w:eastAsia="Arial" w:hAnsi="Arial" w:cs="Arial"/>
      <w:i/>
      <w:iCs/>
      <w:shd w:val="clear" w:color="auto" w:fill="FFFFFF"/>
      <w:lang w:val="en-US" w:bidi="en-US"/>
    </w:rPr>
  </w:style>
  <w:style w:type="character" w:customStyle="1" w:styleId="90">
    <w:name w:val="Заголовок 9 Знак"/>
    <w:basedOn w:val="a3"/>
    <w:link w:val="9"/>
    <w:uiPriority w:val="9"/>
    <w:rsid w:val="004B7DC0"/>
    <w:rPr>
      <w:rFonts w:ascii="Arial" w:eastAsia="Arial" w:hAnsi="Arial" w:cs="Arial"/>
      <w:i/>
      <w:iCs/>
      <w:sz w:val="21"/>
      <w:szCs w:val="21"/>
      <w:shd w:val="clear" w:color="auto" w:fill="FFFFFF"/>
      <w:lang w:val="en-US" w:bidi="en-US"/>
    </w:rPr>
  </w:style>
  <w:style w:type="numbering" w:customStyle="1" w:styleId="23">
    <w:name w:val="Нет списка2"/>
    <w:next w:val="a5"/>
    <w:uiPriority w:val="99"/>
    <w:semiHidden/>
    <w:unhideWhenUsed/>
    <w:rsid w:val="004B7DC0"/>
  </w:style>
  <w:style w:type="character" w:styleId="af8">
    <w:name w:val="footnote reference"/>
    <w:uiPriority w:val="99"/>
    <w:unhideWhenUsed/>
    <w:rsid w:val="004B7DC0"/>
    <w:rPr>
      <w:vertAlign w:val="superscript"/>
    </w:rPr>
  </w:style>
  <w:style w:type="paragraph" w:styleId="af9">
    <w:name w:val="footnote text"/>
    <w:link w:val="afa"/>
    <w:uiPriority w:val="99"/>
    <w:semiHidden/>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SimSun" w:hAnsi="Times New Roman" w:cs="Times New Roman"/>
      <w:sz w:val="18"/>
      <w:lang w:val="en-US" w:bidi="en-US"/>
    </w:rPr>
  </w:style>
  <w:style w:type="character" w:customStyle="1" w:styleId="afa">
    <w:name w:val="Текст сноски Знак"/>
    <w:basedOn w:val="a3"/>
    <w:link w:val="af9"/>
    <w:uiPriority w:val="99"/>
    <w:semiHidden/>
    <w:rsid w:val="004B7DC0"/>
    <w:rPr>
      <w:rFonts w:ascii="Times New Roman" w:eastAsia="SimSun" w:hAnsi="Times New Roman" w:cs="Times New Roman"/>
      <w:sz w:val="18"/>
      <w:shd w:val="clear" w:color="auto" w:fill="FFFFFF"/>
      <w:lang w:val="en-US" w:bidi="en-US"/>
    </w:rPr>
  </w:style>
  <w:style w:type="paragraph" w:styleId="81">
    <w:name w:val="toc 8"/>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sz w:val="20"/>
      <w:lang w:val="en-US" w:bidi="en-US"/>
    </w:rPr>
  </w:style>
  <w:style w:type="paragraph" w:styleId="afb">
    <w:name w:val="header"/>
    <w:link w:val="afc"/>
    <w:uiPriority w:val="9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rPr>
      <w:rFonts w:ascii="Times New Roman" w:eastAsia="SimSun" w:hAnsi="Times New Roman" w:cs="Times New Roman"/>
      <w:sz w:val="20"/>
      <w:lang w:val="en-US" w:bidi="en-US"/>
    </w:rPr>
  </w:style>
  <w:style w:type="character" w:customStyle="1" w:styleId="afc">
    <w:name w:val="Верхний колонтитул Знак"/>
    <w:basedOn w:val="a3"/>
    <w:link w:val="afb"/>
    <w:uiPriority w:val="99"/>
    <w:rsid w:val="004B7DC0"/>
    <w:rPr>
      <w:rFonts w:ascii="Times New Roman" w:eastAsia="SimSun" w:hAnsi="Times New Roman" w:cs="Times New Roman"/>
      <w:sz w:val="20"/>
      <w:shd w:val="clear" w:color="auto" w:fill="FFFFFF"/>
      <w:lang w:val="en-US" w:bidi="en-US"/>
    </w:rPr>
  </w:style>
  <w:style w:type="paragraph" w:styleId="91">
    <w:name w:val="toc 9"/>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sz w:val="20"/>
      <w:lang w:val="en-US" w:bidi="en-US"/>
    </w:rPr>
  </w:style>
  <w:style w:type="paragraph" w:styleId="71">
    <w:name w:val="toc 7"/>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sz w:val="20"/>
      <w:lang w:val="en-US" w:bidi="en-US"/>
    </w:rPr>
  </w:style>
  <w:style w:type="paragraph" w:styleId="1f0">
    <w:name w:val="toc 1"/>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sz w:val="20"/>
      <w:lang w:val="en-US" w:bidi="en-US"/>
    </w:rPr>
  </w:style>
  <w:style w:type="paragraph" w:styleId="61">
    <w:name w:val="toc 6"/>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sz w:val="20"/>
      <w:lang w:val="en-US" w:bidi="en-US"/>
    </w:rPr>
  </w:style>
  <w:style w:type="paragraph" w:styleId="32">
    <w:name w:val="toc 3"/>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sz w:val="20"/>
      <w:lang w:val="en-US" w:bidi="en-US"/>
    </w:rPr>
  </w:style>
  <w:style w:type="paragraph" w:styleId="24">
    <w:name w:val="toc 2"/>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sz w:val="20"/>
      <w:lang w:val="en-US" w:bidi="en-US"/>
    </w:rPr>
  </w:style>
  <w:style w:type="paragraph" w:styleId="41">
    <w:name w:val="toc 4"/>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sz w:val="20"/>
      <w:lang w:val="en-US" w:bidi="en-US"/>
    </w:rPr>
  </w:style>
  <w:style w:type="paragraph" w:styleId="51">
    <w:name w:val="toc 5"/>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sz w:val="20"/>
      <w:lang w:val="en-US" w:bidi="en-US"/>
    </w:rPr>
  </w:style>
  <w:style w:type="paragraph" w:styleId="afd">
    <w:name w:val="Title"/>
    <w:link w:val="afe"/>
    <w:uiPriority w:val="10"/>
    <w:q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200" w:line="240" w:lineRule="auto"/>
      <w:contextualSpacing/>
    </w:pPr>
    <w:rPr>
      <w:rFonts w:ascii="Times New Roman" w:eastAsia="SimSun" w:hAnsi="Times New Roman" w:cs="Times New Roman"/>
      <w:sz w:val="48"/>
      <w:szCs w:val="48"/>
      <w:lang w:val="en-US" w:bidi="en-US"/>
    </w:rPr>
  </w:style>
  <w:style w:type="character" w:customStyle="1" w:styleId="afe">
    <w:name w:val="Название Знак"/>
    <w:basedOn w:val="a3"/>
    <w:link w:val="afd"/>
    <w:uiPriority w:val="10"/>
    <w:rsid w:val="004B7DC0"/>
    <w:rPr>
      <w:rFonts w:ascii="Times New Roman" w:eastAsia="SimSun" w:hAnsi="Times New Roman" w:cs="Times New Roman"/>
      <w:sz w:val="48"/>
      <w:szCs w:val="48"/>
      <w:shd w:val="clear" w:color="auto" w:fill="FFFFFF"/>
      <w:lang w:val="en-US" w:bidi="en-US"/>
    </w:rPr>
  </w:style>
  <w:style w:type="paragraph" w:styleId="aff">
    <w:name w:val="Subtitle"/>
    <w:link w:val="aff0"/>
    <w:uiPriority w:val="11"/>
    <w:q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240" w:lineRule="auto"/>
    </w:pPr>
    <w:rPr>
      <w:rFonts w:ascii="Times New Roman" w:eastAsia="SimSun" w:hAnsi="Times New Roman" w:cs="Times New Roman"/>
      <w:sz w:val="24"/>
      <w:szCs w:val="24"/>
      <w:lang w:val="en-US" w:bidi="en-US"/>
    </w:rPr>
  </w:style>
  <w:style w:type="character" w:customStyle="1" w:styleId="aff0">
    <w:name w:val="Подзаголовок Знак"/>
    <w:basedOn w:val="a3"/>
    <w:link w:val="aff"/>
    <w:uiPriority w:val="11"/>
    <w:rsid w:val="004B7DC0"/>
    <w:rPr>
      <w:rFonts w:ascii="Times New Roman" w:eastAsia="SimSun" w:hAnsi="Times New Roman" w:cs="Times New Roman"/>
      <w:sz w:val="24"/>
      <w:szCs w:val="24"/>
      <w:shd w:val="clear" w:color="auto" w:fill="FFFFFF"/>
      <w:lang w:val="en-US" w:bidi="en-US"/>
    </w:rPr>
  </w:style>
  <w:style w:type="table" w:customStyle="1" w:styleId="25">
    <w:name w:val="Сетка таблицы2"/>
    <w:next w:val="aa"/>
    <w:uiPriority w:val="59"/>
    <w:rsid w:val="004B7DC0"/>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бычный112"/>
    <w:link w:val="26"/>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val="en-US" w:bidi="en-US"/>
    </w:rPr>
  </w:style>
  <w:style w:type="paragraph" w:customStyle="1" w:styleId="1111">
    <w:name w:val="Заголовок 1111"/>
    <w:next w:val="112"/>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200" w:line="240" w:lineRule="auto"/>
      <w:outlineLvl w:val="0"/>
    </w:pPr>
    <w:rPr>
      <w:rFonts w:ascii="Arial" w:eastAsia="Arial" w:hAnsi="Arial" w:cs="Times New Roman"/>
      <w:color w:val="000000"/>
      <w:sz w:val="40"/>
      <w:szCs w:val="40"/>
      <w:lang w:val="en-US" w:bidi="en-US"/>
    </w:rPr>
  </w:style>
  <w:style w:type="paragraph" w:customStyle="1" w:styleId="2111">
    <w:name w:val="Заголовок 2111"/>
    <w:next w:val="112"/>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60" w:after="200" w:line="240" w:lineRule="auto"/>
      <w:outlineLvl w:val="1"/>
    </w:pPr>
    <w:rPr>
      <w:rFonts w:ascii="Arial" w:eastAsia="Arial" w:hAnsi="Arial" w:cs="Times New Roman"/>
      <w:color w:val="000000"/>
      <w:sz w:val="34"/>
      <w:lang w:val="en-US" w:bidi="en-US"/>
    </w:rPr>
  </w:style>
  <w:style w:type="paragraph" w:customStyle="1" w:styleId="3111">
    <w:name w:val="Заголовок 3111"/>
    <w:next w:val="112"/>
    <w:link w:val="Heading3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2"/>
    </w:pPr>
    <w:rPr>
      <w:rFonts w:ascii="Arial" w:eastAsia="Arial" w:hAnsi="Arial" w:cs="Times New Roman"/>
      <w:color w:val="000000"/>
      <w:sz w:val="30"/>
      <w:szCs w:val="30"/>
      <w:lang w:val="en-US" w:bidi="en-US"/>
    </w:rPr>
  </w:style>
  <w:style w:type="paragraph" w:customStyle="1" w:styleId="4111">
    <w:name w:val="Заголовок 4111"/>
    <w:basedOn w:val="1110"/>
    <w:rsid w:val="004B7DC0"/>
    <w:pPr>
      <w:tabs>
        <w:tab w:val="left" w:pos="0"/>
      </w:tabs>
      <w:spacing w:before="60"/>
      <w:ind w:left="432" w:hanging="432"/>
    </w:pPr>
    <w:rPr>
      <w:sz w:val="22"/>
    </w:rPr>
  </w:style>
  <w:style w:type="paragraph" w:customStyle="1" w:styleId="1110">
    <w:name w:val="Обычный111"/>
    <w:link w:val="1f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eastAsia="zh-CN"/>
    </w:rPr>
  </w:style>
  <w:style w:type="paragraph" w:customStyle="1" w:styleId="511">
    <w:name w:val="Заголовок 511"/>
    <w:next w:val="112"/>
    <w:link w:val="Heading5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Times New Roman"/>
      <w:b/>
      <w:bCs/>
      <w:color w:val="000000"/>
      <w:sz w:val="24"/>
      <w:szCs w:val="24"/>
      <w:lang w:val="en-US" w:bidi="en-US"/>
    </w:rPr>
  </w:style>
  <w:style w:type="paragraph" w:customStyle="1" w:styleId="6111">
    <w:name w:val="Заголовок 6111"/>
    <w:next w:val="112"/>
    <w:link w:val="Heading6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5"/>
    </w:pPr>
    <w:rPr>
      <w:rFonts w:ascii="Arial" w:eastAsia="Arial" w:hAnsi="Arial" w:cs="Times New Roman"/>
      <w:b/>
      <w:bCs/>
      <w:color w:val="000000"/>
      <w:lang w:val="en-US" w:bidi="en-US"/>
    </w:rPr>
  </w:style>
  <w:style w:type="paragraph" w:customStyle="1" w:styleId="711">
    <w:name w:val="Заголовок 711"/>
    <w:next w:val="112"/>
    <w:link w:val="Heading7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Times New Roman"/>
      <w:b/>
      <w:bCs/>
      <w:i/>
      <w:iCs/>
      <w:color w:val="000000"/>
      <w:lang w:val="en-US" w:bidi="en-US"/>
    </w:rPr>
  </w:style>
  <w:style w:type="paragraph" w:customStyle="1" w:styleId="811">
    <w:name w:val="Заголовок 811"/>
    <w:next w:val="112"/>
    <w:link w:val="Heading8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Times New Roman"/>
      <w:i/>
      <w:iCs/>
      <w:color w:val="000000"/>
      <w:lang w:val="en-US" w:bidi="en-US"/>
    </w:rPr>
  </w:style>
  <w:style w:type="paragraph" w:customStyle="1" w:styleId="9111">
    <w:name w:val="Заголовок 9111"/>
    <w:next w:val="112"/>
    <w:link w:val="Heading9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8"/>
    </w:pPr>
    <w:rPr>
      <w:rFonts w:ascii="Arial" w:eastAsia="Arial" w:hAnsi="Arial" w:cs="Times New Roman"/>
      <w:i/>
      <w:iCs/>
      <w:color w:val="000000"/>
      <w:sz w:val="21"/>
      <w:szCs w:val="21"/>
      <w:lang w:val="en-US" w:bidi="en-US"/>
    </w:rPr>
  </w:style>
  <w:style w:type="character" w:customStyle="1" w:styleId="120">
    <w:name w:val="Основной шрифт абзаца12"/>
    <w:rsid w:val="004B7DC0"/>
  </w:style>
  <w:style w:type="table" w:customStyle="1" w:styleId="1112">
    <w:name w:val="Обычная таблица1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1f1">
    <w:name w:val="Неразрешенное упоминание1"/>
    <w:link w:val="1110"/>
    <w:rsid w:val="004B7DC0"/>
    <w:rPr>
      <w:rFonts w:ascii="Times New Roman" w:eastAsia="SimSun" w:hAnsi="Times New Roman" w:cs="Times New Roman"/>
      <w:color w:val="000000"/>
      <w:sz w:val="20"/>
      <w:shd w:val="clear" w:color="auto" w:fill="FFFFFF"/>
      <w:lang w:eastAsia="zh-CN"/>
    </w:rPr>
  </w:style>
  <w:style w:type="character" w:customStyle="1" w:styleId="aff1">
    <w:name w:val="Тема примечания Знак"/>
    <w:link w:val="1f2"/>
    <w:semiHidden/>
    <w:rsid w:val="004B7DC0"/>
    <w:rPr>
      <w:rFonts w:eastAsia="Calibri"/>
      <w:b/>
      <w:bCs/>
      <w:shd w:val="clear" w:color="auto" w:fill="FFFFFF"/>
    </w:rPr>
  </w:style>
  <w:style w:type="paragraph" w:customStyle="1" w:styleId="1f2">
    <w:name w:val="Тема примечания1"/>
    <w:basedOn w:val="1f3"/>
    <w:next w:val="1f3"/>
    <w:link w:val="aff1"/>
    <w:semiHidden/>
    <w:rsid w:val="004B7DC0"/>
    <w:rPr>
      <w:rFonts w:asciiTheme="minorHAnsi" w:hAnsiTheme="minorHAnsi" w:cstheme="minorBidi"/>
      <w:b/>
      <w:bCs/>
      <w:color w:val="auto"/>
    </w:rPr>
  </w:style>
  <w:style w:type="paragraph" w:customStyle="1" w:styleId="1f3">
    <w:name w:val="Текст примечания1"/>
    <w:basedOn w:val="110"/>
    <w:link w:val="aff2"/>
    <w:rsid w:val="004B7DC0"/>
    <w:pPr>
      <w:spacing w:after="160"/>
    </w:pPr>
    <w:rPr>
      <w:rFonts w:eastAsia="Calibri"/>
      <w:lang w:eastAsia="en-US"/>
    </w:rPr>
  </w:style>
  <w:style w:type="paragraph" w:customStyle="1" w:styleId="110">
    <w:name w:val="Обычный11"/>
    <w:link w:val="bold-tex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lang w:eastAsia="zh-CN"/>
    </w:rPr>
  </w:style>
  <w:style w:type="character" w:customStyle="1" w:styleId="aff2">
    <w:name w:val="Текст примечания Знак"/>
    <w:link w:val="1f3"/>
    <w:rsid w:val="004B7DC0"/>
    <w:rPr>
      <w:rFonts w:ascii="Times New Roman" w:eastAsia="Calibri" w:hAnsi="Times New Roman" w:cs="Times New Roman"/>
      <w:color w:val="000000"/>
      <w:shd w:val="clear" w:color="auto" w:fill="FFFFFF"/>
    </w:rPr>
  </w:style>
  <w:style w:type="character" w:customStyle="1" w:styleId="1f4">
    <w:name w:val="Знак примечания1"/>
    <w:semiHidden/>
    <w:rsid w:val="004B7DC0"/>
    <w:rPr>
      <w:sz w:val="16"/>
      <w:szCs w:val="16"/>
    </w:rPr>
  </w:style>
  <w:style w:type="character" w:customStyle="1" w:styleId="1f5">
    <w:name w:val="Неразрешенное упоминание1"/>
    <w:semiHidden/>
    <w:rsid w:val="004B7DC0"/>
    <w:rPr>
      <w:color w:val="605E5C"/>
      <w:shd w:val="clear" w:color="auto" w:fill="E1DFDD"/>
    </w:rPr>
  </w:style>
  <w:style w:type="character" w:customStyle="1" w:styleId="1f6">
    <w:name w:val="Номер страницы1"/>
    <w:rsid w:val="004B7DC0"/>
  </w:style>
  <w:style w:type="character" w:customStyle="1" w:styleId="1f7">
    <w:name w:val="Выделение1"/>
    <w:rsid w:val="004B7DC0"/>
    <w:rPr>
      <w:i/>
      <w:iCs/>
    </w:rPr>
  </w:style>
  <w:style w:type="character" w:customStyle="1" w:styleId="1f8">
    <w:name w:val="Гиперссылка1"/>
    <w:rsid w:val="004B7DC0"/>
    <w:rPr>
      <w:color w:val="0000FF"/>
      <w:u w:val="single"/>
    </w:rPr>
  </w:style>
  <w:style w:type="character" w:customStyle="1" w:styleId="WW8Num2z0">
    <w:name w:val="WW8Num2z0"/>
    <w:rsid w:val="004B7DC0"/>
  </w:style>
  <w:style w:type="character" w:customStyle="1" w:styleId="WW8Num17z4">
    <w:name w:val="WW8Num17z4"/>
    <w:rsid w:val="004B7DC0"/>
  </w:style>
  <w:style w:type="character" w:customStyle="1" w:styleId="1f9">
    <w:name w:val="Текст Знак1"/>
    <w:rsid w:val="004B7DC0"/>
    <w:rPr>
      <w:rFonts w:ascii="Courier New" w:hAnsi="Courier New"/>
    </w:rPr>
  </w:style>
  <w:style w:type="character" w:customStyle="1" w:styleId="WW8Num10z2">
    <w:name w:val="WW8Num10z2"/>
    <w:rsid w:val="004B7DC0"/>
  </w:style>
  <w:style w:type="character" w:customStyle="1" w:styleId="710">
    <w:name w:val="Знак Знак71"/>
    <w:qFormat/>
    <w:rsid w:val="004B7DC0"/>
    <w:rPr>
      <w:lang w:val="ru-RU" w:bidi="ar-SA"/>
    </w:rPr>
  </w:style>
  <w:style w:type="character" w:customStyle="1" w:styleId="WW8Num16z5">
    <w:name w:val="WW8Num16z5"/>
    <w:qFormat/>
    <w:rsid w:val="004B7DC0"/>
  </w:style>
  <w:style w:type="character" w:customStyle="1" w:styleId="27">
    <w:name w:val="Цитата 2 Знак"/>
    <w:link w:val="210"/>
    <w:qFormat/>
    <w:rsid w:val="004B7DC0"/>
    <w:rPr>
      <w:i/>
      <w:shd w:val="clear" w:color="auto" w:fill="FFFFFF"/>
      <w:lang w:bidi="en-US"/>
    </w:rPr>
  </w:style>
  <w:style w:type="paragraph" w:customStyle="1" w:styleId="210">
    <w:name w:val="Цитата 21"/>
    <w:link w:val="27"/>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ight="720"/>
    </w:pPr>
    <w:rPr>
      <w:i/>
      <w:lang w:bidi="en-US"/>
    </w:rPr>
  </w:style>
  <w:style w:type="character" w:customStyle="1" w:styleId="WW8Num12z1">
    <w:name w:val="WW8Num12z1"/>
    <w:rsid w:val="004B7DC0"/>
  </w:style>
  <w:style w:type="character" w:customStyle="1" w:styleId="28">
    <w:name w:val="Название Знак2"/>
    <w:rsid w:val="004B7DC0"/>
    <w:rPr>
      <w:sz w:val="48"/>
      <w:szCs w:val="48"/>
    </w:rPr>
  </w:style>
  <w:style w:type="character" w:customStyle="1" w:styleId="HeaderChar">
    <w:name w:val="Header Char"/>
    <w:qFormat/>
    <w:rsid w:val="004B7DC0"/>
    <w:rPr>
      <w:rFonts w:ascii="Times New Roman" w:hAnsi="Times New Roman"/>
      <w:sz w:val="24"/>
      <w:szCs w:val="24"/>
    </w:rPr>
  </w:style>
  <w:style w:type="character" w:customStyle="1" w:styleId="bold-text">
    <w:name w:val="bold-text"/>
    <w:link w:val="110"/>
    <w:rsid w:val="004B7DC0"/>
    <w:rPr>
      <w:rFonts w:ascii="Times New Roman" w:eastAsia="SimSun" w:hAnsi="Times New Roman" w:cs="Times New Roman"/>
      <w:color w:val="000000"/>
      <w:shd w:val="clear" w:color="auto" w:fill="FFFFFF"/>
      <w:lang w:eastAsia="zh-CN"/>
    </w:rPr>
  </w:style>
  <w:style w:type="character" w:customStyle="1" w:styleId="WW8Num13z3">
    <w:name w:val="WW8Num13z3"/>
    <w:qFormat/>
    <w:rsid w:val="004B7DC0"/>
  </w:style>
  <w:style w:type="character" w:customStyle="1" w:styleId="WW8Num27z2">
    <w:name w:val="WW8Num27z2"/>
    <w:qFormat/>
    <w:rsid w:val="004B7DC0"/>
    <w:rPr>
      <w:rFonts w:ascii="Wingdings" w:hAnsi="Wingdings"/>
    </w:rPr>
  </w:style>
  <w:style w:type="character" w:customStyle="1" w:styleId="SubtitleChar">
    <w:name w:val="Subtitle Char"/>
    <w:link w:val="29"/>
    <w:qFormat/>
    <w:rsid w:val="004B7DC0"/>
    <w:rPr>
      <w:sz w:val="24"/>
      <w:szCs w:val="24"/>
      <w:shd w:val="clear" w:color="auto" w:fill="FFFFFF"/>
    </w:rPr>
  </w:style>
  <w:style w:type="paragraph" w:customStyle="1" w:styleId="29">
    <w:name w:val="Подзаголовок2"/>
    <w:link w:val="Subtitle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240" w:lineRule="auto"/>
    </w:pPr>
    <w:rPr>
      <w:sz w:val="24"/>
      <w:szCs w:val="24"/>
    </w:rPr>
  </w:style>
  <w:style w:type="character" w:customStyle="1" w:styleId="72">
    <w:name w:val="Знак Знак7"/>
    <w:qFormat/>
    <w:rsid w:val="004B7DC0"/>
    <w:rPr>
      <w:lang w:val="ru-RU" w:bidi="ar-SA"/>
    </w:rPr>
  </w:style>
  <w:style w:type="character" w:customStyle="1" w:styleId="WW8Num14z3">
    <w:name w:val="WW8Num14z3"/>
    <w:qFormat/>
    <w:rsid w:val="004B7DC0"/>
  </w:style>
  <w:style w:type="character" w:customStyle="1" w:styleId="42">
    <w:name w:val="Основной шрифт абзаца4"/>
    <w:rsid w:val="004B7DC0"/>
  </w:style>
  <w:style w:type="character" w:customStyle="1" w:styleId="aff3">
    <w:name w:val="Выделенная цитата Знак"/>
    <w:link w:val="1fa"/>
    <w:qFormat/>
    <w:rsid w:val="004B7DC0"/>
    <w:rPr>
      <w:i/>
      <w:shd w:val="clear" w:color="auto" w:fill="F2F2F2"/>
      <w:lang w:bidi="en-US"/>
    </w:rPr>
  </w:style>
  <w:style w:type="paragraph" w:customStyle="1" w:styleId="1fa">
    <w:name w:val="Выделенная цитата1"/>
    <w:link w:val="aff3"/>
    <w:rsid w:val="004B7DC0"/>
    <w:pPr>
      <w:pBdr>
        <w:top w:val="single" w:sz="4" w:space="5" w:color="FFFFFF"/>
        <w:left w:val="single" w:sz="4" w:space="10" w:color="FFFFFF"/>
        <w:bottom w:val="single" w:sz="4" w:space="5" w:color="FFFFFF"/>
        <w:right w:val="single" w:sz="4" w:space="10" w:color="FFFFFF"/>
        <w:between w:val="none" w:sz="0" w:space="0" w:color="000000"/>
      </w:pBdr>
      <w:shd w:val="clear" w:color="auto" w:fill="F2F2F2"/>
      <w:spacing w:after="0" w:line="240" w:lineRule="auto"/>
      <w:ind w:left="720" w:right="720"/>
    </w:pPr>
    <w:rPr>
      <w:i/>
      <w:lang w:bidi="en-US"/>
    </w:rPr>
  </w:style>
  <w:style w:type="character" w:customStyle="1" w:styleId="WW8Num10z0">
    <w:name w:val="WW8Num10z0"/>
    <w:qFormat/>
    <w:rsid w:val="004B7DC0"/>
  </w:style>
  <w:style w:type="character" w:customStyle="1" w:styleId="WW8Num11z3">
    <w:name w:val="WW8Num11z3"/>
    <w:qFormat/>
    <w:rsid w:val="004B7DC0"/>
  </w:style>
  <w:style w:type="character" w:customStyle="1" w:styleId="WW8Num5z0">
    <w:name w:val="WW8Num5z0"/>
    <w:qFormat/>
    <w:rsid w:val="004B7DC0"/>
    <w:rPr>
      <w:sz w:val="24"/>
      <w:szCs w:val="24"/>
    </w:rPr>
  </w:style>
  <w:style w:type="character" w:customStyle="1" w:styleId="lots-wrap-contentbodyval">
    <w:name w:val="lots-wrap-content__body__val"/>
    <w:qFormat/>
    <w:rsid w:val="004B7DC0"/>
  </w:style>
  <w:style w:type="character" w:customStyle="1" w:styleId="WW8Num16z4">
    <w:name w:val="WW8Num16z4"/>
    <w:rsid w:val="004B7DC0"/>
  </w:style>
  <w:style w:type="character" w:customStyle="1" w:styleId="WW8Num16z6">
    <w:name w:val="WW8Num16z6"/>
    <w:rsid w:val="004B7DC0"/>
  </w:style>
  <w:style w:type="character" w:customStyle="1" w:styleId="WW8Num19z6">
    <w:name w:val="WW8Num19z6"/>
    <w:rsid w:val="004B7DC0"/>
  </w:style>
  <w:style w:type="character" w:customStyle="1" w:styleId="WW8Num18z7">
    <w:name w:val="WW8Num18z7"/>
    <w:rsid w:val="004B7DC0"/>
  </w:style>
  <w:style w:type="character" w:customStyle="1" w:styleId="blk">
    <w:name w:val="blk"/>
    <w:rsid w:val="004B7DC0"/>
  </w:style>
  <w:style w:type="character" w:customStyle="1" w:styleId="HTML">
    <w:name w:val="Стандартный HTML Знак"/>
    <w:rsid w:val="004B7DC0"/>
  </w:style>
  <w:style w:type="character" w:customStyle="1" w:styleId="WW8Num12z7">
    <w:name w:val="WW8Num12z7"/>
    <w:rsid w:val="004B7DC0"/>
  </w:style>
  <w:style w:type="character" w:customStyle="1" w:styleId="WW8Num10z7">
    <w:name w:val="WW8Num10z7"/>
    <w:rsid w:val="004B7DC0"/>
  </w:style>
  <w:style w:type="character" w:customStyle="1" w:styleId="aff4">
    <w:name w:val="Абзац списка Знак"/>
    <w:rsid w:val="004B7DC0"/>
    <w:rPr>
      <w:sz w:val="24"/>
      <w:szCs w:val="24"/>
    </w:rPr>
  </w:style>
  <w:style w:type="character" w:customStyle="1" w:styleId="BodyTextChar">
    <w:name w:val="Body Text Char"/>
    <w:rsid w:val="004B7DC0"/>
    <w:rPr>
      <w:sz w:val="24"/>
      <w:szCs w:val="24"/>
    </w:rPr>
  </w:style>
  <w:style w:type="character" w:customStyle="1" w:styleId="WW8Num9z2">
    <w:name w:val="WW8Num9z2"/>
    <w:qFormat/>
    <w:rsid w:val="004B7DC0"/>
  </w:style>
  <w:style w:type="character" w:customStyle="1" w:styleId="1fb">
    <w:name w:val="Знак сноски1"/>
    <w:qFormat/>
    <w:rsid w:val="004B7DC0"/>
    <w:rPr>
      <w:vertAlign w:val="superscript"/>
    </w:rPr>
  </w:style>
  <w:style w:type="character" w:customStyle="1" w:styleId="WW8Num9z4">
    <w:name w:val="WW8Num9z4"/>
    <w:qFormat/>
    <w:rsid w:val="004B7DC0"/>
  </w:style>
  <w:style w:type="character" w:customStyle="1" w:styleId="WW8Num21z3">
    <w:name w:val="WW8Num21z3"/>
    <w:qFormat/>
    <w:rsid w:val="004B7DC0"/>
  </w:style>
  <w:style w:type="character" w:customStyle="1" w:styleId="WW8Num12z5">
    <w:name w:val="WW8Num12z5"/>
    <w:rsid w:val="004B7DC0"/>
  </w:style>
  <w:style w:type="character" w:customStyle="1" w:styleId="WW8Num17z2">
    <w:name w:val="WW8Num17z2"/>
    <w:rsid w:val="004B7DC0"/>
  </w:style>
  <w:style w:type="character" w:customStyle="1" w:styleId="HTML1">
    <w:name w:val="Стандартный HTML Знак1"/>
    <w:rsid w:val="004B7DC0"/>
    <w:rPr>
      <w:rFonts w:ascii="Courier New" w:hAnsi="Courier New"/>
    </w:rPr>
  </w:style>
  <w:style w:type="character" w:customStyle="1" w:styleId="WW8Num3z3">
    <w:name w:val="WW8Num3z3"/>
    <w:rsid w:val="004B7DC0"/>
  </w:style>
  <w:style w:type="character" w:customStyle="1" w:styleId="WW--">
    <w:name w:val="WW-Интернет-ссылка"/>
    <w:rsid w:val="004B7DC0"/>
    <w:rPr>
      <w:color w:val="0563C1"/>
      <w:u w:val="single"/>
    </w:rPr>
  </w:style>
  <w:style w:type="character" w:customStyle="1" w:styleId="113">
    <w:name w:val="Знак Знак11"/>
    <w:rsid w:val="004B7DC0"/>
    <w:rPr>
      <w:sz w:val="24"/>
    </w:rPr>
  </w:style>
  <w:style w:type="character" w:customStyle="1" w:styleId="fill">
    <w:name w:val="fill"/>
    <w:rsid w:val="004B7DC0"/>
  </w:style>
  <w:style w:type="character" w:customStyle="1" w:styleId="114">
    <w:name w:val="Основной шрифт абзаца11"/>
    <w:rsid w:val="004B7DC0"/>
  </w:style>
  <w:style w:type="character" w:customStyle="1" w:styleId="33">
    <w:name w:val="Основной текст с отступом 3 Знак"/>
    <w:rsid w:val="004B7DC0"/>
    <w:rPr>
      <w:sz w:val="16"/>
      <w:szCs w:val="16"/>
    </w:rPr>
  </w:style>
  <w:style w:type="character" w:customStyle="1" w:styleId="WW8Num13z2">
    <w:name w:val="WW8Num13z2"/>
    <w:rsid w:val="004B7DC0"/>
  </w:style>
  <w:style w:type="character" w:customStyle="1" w:styleId="FontStyle12">
    <w:name w:val="Font Style12"/>
    <w:rsid w:val="004B7DC0"/>
    <w:rPr>
      <w:rFonts w:ascii="Times New Roman" w:hAnsi="Times New Roman"/>
      <w:b/>
      <w:bCs/>
      <w:sz w:val="22"/>
      <w:szCs w:val="22"/>
    </w:rPr>
  </w:style>
  <w:style w:type="character" w:customStyle="1" w:styleId="aff5">
    <w:name w:val="Символ сноски"/>
    <w:rsid w:val="004B7DC0"/>
    <w:rPr>
      <w:vertAlign w:val="superscript"/>
    </w:rPr>
  </w:style>
  <w:style w:type="character" w:customStyle="1" w:styleId="WW8Num1z3">
    <w:name w:val="WW8Num1z3"/>
    <w:rsid w:val="004B7DC0"/>
  </w:style>
  <w:style w:type="character" w:customStyle="1" w:styleId="aff6">
    <w:name w:val="Пункт приложения Знак"/>
    <w:rsid w:val="004B7DC0"/>
    <w:rPr>
      <w:rFonts w:ascii="Cambria" w:eastAsia="Calibri" w:hAnsi="Cambria"/>
      <w:sz w:val="24"/>
    </w:rPr>
  </w:style>
  <w:style w:type="character" w:customStyle="1" w:styleId="ConsPlusNonformat">
    <w:name w:val="ConsPlusNonformat Знак"/>
    <w:rsid w:val="004B7DC0"/>
    <w:rPr>
      <w:rFonts w:ascii="Courier New" w:hAnsi="Courier New"/>
      <w:lang w:val="ru-RU" w:bidi="ar-SA"/>
    </w:rPr>
  </w:style>
  <w:style w:type="character" w:customStyle="1" w:styleId="StrongEmphasis">
    <w:name w:val="Strong Emphasis"/>
    <w:rsid w:val="004B7DC0"/>
    <w:rPr>
      <w:b/>
      <w:bCs/>
    </w:rPr>
  </w:style>
  <w:style w:type="character" w:customStyle="1" w:styleId="2a">
    <w:name w:val="Слабое выделение2"/>
    <w:rsid w:val="004B7DC0"/>
    <w:rPr>
      <w:i/>
      <w:color w:val="808080"/>
    </w:rPr>
  </w:style>
  <w:style w:type="character" w:customStyle="1" w:styleId="101">
    <w:name w:val="Знак Знак101"/>
    <w:rsid w:val="004B7DC0"/>
    <w:rPr>
      <w:lang w:val="ru-RU" w:bidi="ar-SA"/>
    </w:rPr>
  </w:style>
  <w:style w:type="character" w:customStyle="1" w:styleId="161">
    <w:name w:val="Знак Знак161"/>
    <w:rsid w:val="004B7DC0"/>
    <w:rPr>
      <w:b/>
      <w:sz w:val="28"/>
      <w:lang w:val="ru-RU" w:bidi="ar-SA"/>
    </w:rPr>
  </w:style>
  <w:style w:type="character" w:customStyle="1" w:styleId="WW8Num6z1">
    <w:name w:val="WW8Num6z1"/>
    <w:rsid w:val="004B7DC0"/>
    <w:rPr>
      <w:rFonts w:ascii="Courier New" w:hAnsi="Courier New"/>
    </w:rPr>
  </w:style>
  <w:style w:type="character" w:customStyle="1" w:styleId="aff7">
    <w:name w:val="Выделение жирным"/>
    <w:rsid w:val="004B7DC0"/>
    <w:rPr>
      <w:b/>
      <w:bCs/>
    </w:rPr>
  </w:style>
  <w:style w:type="character" w:customStyle="1" w:styleId="92">
    <w:name w:val="Знак Знак9"/>
    <w:rsid w:val="004B7DC0"/>
    <w:rPr>
      <w:rFonts w:ascii="Tahoma" w:hAnsi="Tahoma"/>
      <w:sz w:val="16"/>
    </w:rPr>
  </w:style>
  <w:style w:type="character" w:customStyle="1" w:styleId="180">
    <w:name w:val="Знак Знак18"/>
    <w:rsid w:val="004B7DC0"/>
    <w:rPr>
      <w:rFonts w:ascii="Arial" w:hAnsi="Arial"/>
      <w:b/>
    </w:rPr>
  </w:style>
  <w:style w:type="character" w:customStyle="1" w:styleId="Absatz-Standardschriftart">
    <w:name w:val="Absatz-Standardschriftart"/>
    <w:rsid w:val="004B7DC0"/>
  </w:style>
  <w:style w:type="character" w:customStyle="1" w:styleId="HTMLPreformattedChar1">
    <w:name w:val="HTML Preformatted Char1"/>
    <w:rsid w:val="004B7DC0"/>
    <w:rPr>
      <w:rFonts w:ascii="Courier New" w:hAnsi="Courier New"/>
      <w:sz w:val="20"/>
      <w:szCs w:val="20"/>
      <w:lang w:bidi="ar-SA"/>
    </w:rPr>
  </w:style>
  <w:style w:type="character" w:customStyle="1" w:styleId="1fc">
    <w:name w:val="Слабое выделение1"/>
    <w:rsid w:val="004B7DC0"/>
    <w:rPr>
      <w:i/>
      <w:iCs/>
      <w:color w:val="808080"/>
    </w:rPr>
  </w:style>
  <w:style w:type="character" w:customStyle="1" w:styleId="WW8Num19z1">
    <w:name w:val="WW8Num19z1"/>
    <w:rsid w:val="004B7DC0"/>
  </w:style>
  <w:style w:type="character" w:customStyle="1" w:styleId="aff8">
    <w:name w:val="Знак Знак"/>
    <w:rsid w:val="004B7DC0"/>
    <w:rPr>
      <w:lang w:val="ru-RU" w:bidi="ar-SA"/>
    </w:rPr>
  </w:style>
  <w:style w:type="character" w:customStyle="1" w:styleId="WW8Num14z1">
    <w:name w:val="WW8Num14z1"/>
    <w:rsid w:val="004B7DC0"/>
  </w:style>
  <w:style w:type="character" w:customStyle="1" w:styleId="WW8Num21z7">
    <w:name w:val="WW8Num21z7"/>
    <w:rsid w:val="004B7DC0"/>
  </w:style>
  <w:style w:type="character" w:customStyle="1" w:styleId="WW8Num14z8">
    <w:name w:val="WW8Num14z8"/>
    <w:rsid w:val="004B7DC0"/>
  </w:style>
  <w:style w:type="character" w:customStyle="1" w:styleId="2b">
    <w:name w:val="Подпункт уровня 2 Знак"/>
    <w:rsid w:val="004B7DC0"/>
    <w:rPr>
      <w:rFonts w:ascii="Cambria" w:eastAsia="Calibri" w:hAnsi="Cambria"/>
      <w:sz w:val="24"/>
    </w:rPr>
  </w:style>
  <w:style w:type="character" w:customStyle="1" w:styleId="apple-style-span">
    <w:name w:val="apple-style-span"/>
    <w:rsid w:val="004B7DC0"/>
  </w:style>
  <w:style w:type="character" w:customStyle="1" w:styleId="WW8Num3z0">
    <w:name w:val="WW8Num3z0"/>
    <w:rsid w:val="004B7DC0"/>
  </w:style>
  <w:style w:type="character" w:customStyle="1" w:styleId="WW8Num36z2">
    <w:name w:val="WW8Num36z2"/>
    <w:rsid w:val="004B7DC0"/>
    <w:rPr>
      <w:rFonts w:ascii="Wingdings" w:hAnsi="Wingdings"/>
    </w:rPr>
  </w:style>
  <w:style w:type="character" w:customStyle="1" w:styleId="62">
    <w:name w:val="Заголовок 6 Знак2"/>
    <w:link w:val="611"/>
    <w:rsid w:val="004B7DC0"/>
    <w:rPr>
      <w:rFonts w:eastAsia="Calibri"/>
      <w:b/>
      <w:bCs/>
      <w:sz w:val="24"/>
      <w:szCs w:val="24"/>
      <w:shd w:val="clear" w:color="auto" w:fill="FFFFFF"/>
      <w:lang w:eastAsia="zh-CN"/>
    </w:rPr>
  </w:style>
  <w:style w:type="paragraph" w:customStyle="1" w:styleId="611">
    <w:name w:val="Заголовок 611"/>
    <w:basedOn w:val="1110"/>
    <w:next w:val="115"/>
    <w:link w:val="62"/>
    <w:rsid w:val="004B7DC0"/>
    <w:pPr>
      <w:keepNext/>
      <w:tabs>
        <w:tab w:val="left" w:pos="1152"/>
      </w:tabs>
      <w:spacing w:line="100" w:lineRule="atLeast"/>
      <w:ind w:left="1152" w:hanging="1152"/>
      <w:jc w:val="both"/>
    </w:pPr>
    <w:rPr>
      <w:rFonts w:asciiTheme="minorHAnsi" w:eastAsia="Calibri" w:hAnsiTheme="minorHAnsi" w:cstheme="minorBidi"/>
      <w:b/>
      <w:bCs/>
      <w:color w:val="auto"/>
      <w:sz w:val="24"/>
      <w:szCs w:val="24"/>
    </w:rPr>
  </w:style>
  <w:style w:type="paragraph" w:customStyle="1" w:styleId="115">
    <w:name w:val="Основной текст11"/>
    <w:basedOn w:val="1110"/>
    <w:rsid w:val="004B7DC0"/>
    <w:pPr>
      <w:spacing w:after="120"/>
    </w:pPr>
  </w:style>
  <w:style w:type="character" w:customStyle="1" w:styleId="FontStyle73">
    <w:name w:val="Font Style73"/>
    <w:rsid w:val="004B7DC0"/>
    <w:rPr>
      <w:rFonts w:ascii="Times New Roman" w:hAnsi="Times New Roman"/>
      <w:sz w:val="26"/>
      <w:szCs w:val="26"/>
    </w:rPr>
  </w:style>
  <w:style w:type="character" w:customStyle="1" w:styleId="ConsPlusNormal0">
    <w:name w:val="ConsPlusNormal Знак"/>
    <w:rsid w:val="004B7DC0"/>
    <w:rPr>
      <w:rFonts w:ascii="Arial" w:hAnsi="Arial"/>
      <w:lang w:val="ru-RU" w:bidi="ar-SA"/>
    </w:rPr>
  </w:style>
  <w:style w:type="character" w:customStyle="1" w:styleId="WW8Num13z1">
    <w:name w:val="WW8Num13z1"/>
    <w:rsid w:val="004B7DC0"/>
  </w:style>
  <w:style w:type="character" w:customStyle="1" w:styleId="WW8Num17z0">
    <w:name w:val="WW8Num17z0"/>
    <w:rsid w:val="004B7DC0"/>
  </w:style>
  <w:style w:type="character" w:customStyle="1" w:styleId="aff9">
    <w:name w:val="Пункт договора Знак"/>
    <w:rsid w:val="004B7DC0"/>
    <w:rPr>
      <w:rFonts w:ascii="Cambria" w:eastAsia="Calibri" w:hAnsi="Cambria"/>
      <w:b/>
    </w:rPr>
  </w:style>
  <w:style w:type="character" w:customStyle="1" w:styleId="WW8Num15z6">
    <w:name w:val="WW8Num15z6"/>
    <w:rsid w:val="004B7DC0"/>
  </w:style>
  <w:style w:type="character" w:customStyle="1" w:styleId="WW8Num21z6">
    <w:name w:val="WW8Num21z6"/>
    <w:rsid w:val="004B7DC0"/>
  </w:style>
  <w:style w:type="character" w:customStyle="1" w:styleId="WW8Num21z1">
    <w:name w:val="WW8Num21z1"/>
    <w:rsid w:val="004B7DC0"/>
  </w:style>
  <w:style w:type="character" w:customStyle="1" w:styleId="116">
    <w:name w:val="Номер страницы11"/>
    <w:basedOn w:val="42"/>
    <w:rsid w:val="004B7DC0"/>
  </w:style>
  <w:style w:type="character" w:customStyle="1" w:styleId="WW8Num16z8">
    <w:name w:val="WW8Num16z8"/>
    <w:rsid w:val="004B7DC0"/>
  </w:style>
  <w:style w:type="character" w:customStyle="1" w:styleId="WW8Num12z6">
    <w:name w:val="WW8Num12z6"/>
    <w:rsid w:val="004B7DC0"/>
  </w:style>
  <w:style w:type="character" w:customStyle="1" w:styleId="WW8Num19z8">
    <w:name w:val="WW8Num19z8"/>
    <w:rsid w:val="004B7DC0"/>
  </w:style>
  <w:style w:type="character" w:customStyle="1" w:styleId="WW8Num2z1">
    <w:name w:val="WW8Num2z1"/>
    <w:rsid w:val="004B7DC0"/>
    <w:rPr>
      <w:rFonts w:ascii="Cambria" w:eastAsia="Times New Roman" w:hAnsi="Cambria"/>
    </w:rPr>
  </w:style>
  <w:style w:type="character" w:customStyle="1" w:styleId="WW8Num18z8">
    <w:name w:val="WW8Num18z8"/>
    <w:rsid w:val="004B7DC0"/>
  </w:style>
  <w:style w:type="character" w:customStyle="1" w:styleId="WW8Num17z5">
    <w:name w:val="WW8Num17z5"/>
    <w:rsid w:val="004B7DC0"/>
  </w:style>
  <w:style w:type="character" w:customStyle="1" w:styleId="WW8Num5z8">
    <w:name w:val="WW8Num5z8"/>
    <w:rsid w:val="004B7DC0"/>
  </w:style>
  <w:style w:type="character" w:customStyle="1" w:styleId="WW8Num20z6">
    <w:name w:val="WW8Num20z6"/>
    <w:rsid w:val="004B7DC0"/>
  </w:style>
  <w:style w:type="character" w:customStyle="1" w:styleId="WW8Num9z8">
    <w:name w:val="WW8Num9z8"/>
    <w:rsid w:val="004B7DC0"/>
  </w:style>
  <w:style w:type="character" w:customStyle="1" w:styleId="WW8Num3z4">
    <w:name w:val="WW8Num3z4"/>
    <w:rsid w:val="004B7DC0"/>
  </w:style>
  <w:style w:type="character" w:customStyle="1" w:styleId="sfwc">
    <w:name w:val="sfwc"/>
    <w:rsid w:val="004B7DC0"/>
  </w:style>
  <w:style w:type="character" w:customStyle="1" w:styleId="WW8Num8z0">
    <w:name w:val="WW8Num8z0"/>
    <w:rsid w:val="004B7DC0"/>
  </w:style>
  <w:style w:type="character" w:customStyle="1" w:styleId="WW8NumSt37z0">
    <w:name w:val="WW8NumSt37z0"/>
    <w:rsid w:val="004B7DC0"/>
    <w:rPr>
      <w:rFonts w:ascii="Times New Roman" w:hAnsi="Times New Roman"/>
    </w:rPr>
  </w:style>
  <w:style w:type="character" w:customStyle="1" w:styleId="WW8Num2z2">
    <w:name w:val="WW8Num2z2"/>
    <w:rsid w:val="004B7DC0"/>
    <w:rPr>
      <w:rFonts w:ascii="Wingdings" w:hAnsi="Wingdings"/>
    </w:rPr>
  </w:style>
  <w:style w:type="character" w:customStyle="1" w:styleId="WW8Num11z7">
    <w:name w:val="WW8Num11z7"/>
    <w:rsid w:val="004B7DC0"/>
  </w:style>
  <w:style w:type="character" w:customStyle="1" w:styleId="WW8Num14z5">
    <w:name w:val="WW8Num14z5"/>
    <w:rsid w:val="004B7DC0"/>
  </w:style>
  <w:style w:type="character" w:customStyle="1" w:styleId="WW8Num12z8">
    <w:name w:val="WW8Num12z8"/>
    <w:rsid w:val="004B7DC0"/>
  </w:style>
  <w:style w:type="character" w:customStyle="1" w:styleId="160">
    <w:name w:val="Знак Знак16"/>
    <w:rsid w:val="004B7DC0"/>
    <w:rPr>
      <w:b/>
      <w:sz w:val="28"/>
      <w:lang w:val="ru-RU" w:bidi="ar-SA"/>
    </w:rPr>
  </w:style>
  <w:style w:type="character" w:customStyle="1" w:styleId="WW8Num20z7">
    <w:name w:val="WW8Num20z7"/>
    <w:rsid w:val="004B7DC0"/>
  </w:style>
  <w:style w:type="character" w:customStyle="1" w:styleId="Heading4Char">
    <w:name w:val="Heading 4 Char"/>
    <w:rsid w:val="004B7DC0"/>
    <w:rPr>
      <w:rFonts w:ascii="Arial" w:eastAsia="Arial" w:hAnsi="Arial"/>
      <w:b/>
      <w:bCs/>
      <w:sz w:val="26"/>
      <w:szCs w:val="26"/>
    </w:rPr>
  </w:style>
  <w:style w:type="character" w:customStyle="1" w:styleId="WW8Num2z3">
    <w:name w:val="WW8Num2z3"/>
    <w:rsid w:val="004B7DC0"/>
    <w:rPr>
      <w:rFonts w:ascii="Symbol" w:hAnsi="Symbol"/>
    </w:rPr>
  </w:style>
  <w:style w:type="character" w:customStyle="1" w:styleId="73">
    <w:name w:val="Основной шрифт абзаца7"/>
    <w:rsid w:val="004B7DC0"/>
  </w:style>
  <w:style w:type="character" w:customStyle="1" w:styleId="2c">
    <w:name w:val="Название 2 Знак Знак"/>
    <w:rsid w:val="004B7DC0"/>
    <w:rPr>
      <w:lang w:val="ru-RU" w:bidi="ar-SA"/>
    </w:rPr>
  </w:style>
  <w:style w:type="character" w:customStyle="1" w:styleId="WW8Num3z7">
    <w:name w:val="WW8Num3z7"/>
    <w:rsid w:val="004B7DC0"/>
  </w:style>
  <w:style w:type="character" w:customStyle="1" w:styleId="1fd">
    <w:name w:val="Выделенная цитата Знак1"/>
    <w:link w:val="affa"/>
    <w:rsid w:val="004B7DC0"/>
    <w:rPr>
      <w:i/>
      <w:shd w:val="clear" w:color="auto" w:fill="F2F2F2"/>
    </w:rPr>
  </w:style>
  <w:style w:type="paragraph" w:styleId="affa">
    <w:name w:val="Intense Quote"/>
    <w:link w:val="1fd"/>
    <w:rsid w:val="004B7DC0"/>
    <w:pPr>
      <w:pBdr>
        <w:top w:val="single" w:sz="4" w:space="5" w:color="FFFFFF"/>
        <w:left w:val="single" w:sz="4" w:space="10" w:color="FFFFFF"/>
        <w:bottom w:val="single" w:sz="4" w:space="5" w:color="FFFFFF"/>
        <w:right w:val="single" w:sz="4" w:space="10" w:color="FFFFFF"/>
        <w:between w:val="none" w:sz="0" w:space="0" w:color="000000"/>
      </w:pBdr>
      <w:shd w:val="clear" w:color="auto" w:fill="F2F2F2"/>
      <w:spacing w:after="0" w:line="240" w:lineRule="auto"/>
      <w:ind w:left="720" w:right="720"/>
    </w:pPr>
    <w:rPr>
      <w:i/>
    </w:rPr>
  </w:style>
  <w:style w:type="character" w:customStyle="1" w:styleId="2d">
    <w:name w:val="Выделенная цитата Знак2"/>
    <w:basedOn w:val="a3"/>
    <w:uiPriority w:val="30"/>
    <w:rsid w:val="004B7DC0"/>
    <w:rPr>
      <w:rFonts w:ascii="Times New Roman" w:eastAsia="SimSun" w:hAnsi="Times New Roman" w:cs="Times New Roman"/>
      <w:i/>
      <w:iCs/>
      <w:color w:val="5B9BD5" w:themeColor="accent1"/>
      <w:sz w:val="20"/>
      <w:szCs w:val="20"/>
      <w:lang w:eastAsia="zh-CN"/>
    </w:rPr>
  </w:style>
  <w:style w:type="character" w:customStyle="1" w:styleId="WW8Num14z2">
    <w:name w:val="WW8Num14z2"/>
    <w:rsid w:val="004B7DC0"/>
  </w:style>
  <w:style w:type="character" w:customStyle="1" w:styleId="WW8Num18z4">
    <w:name w:val="WW8Num18z4"/>
    <w:rsid w:val="004B7DC0"/>
  </w:style>
  <w:style w:type="character" w:customStyle="1" w:styleId="WW8Num1z4">
    <w:name w:val="WW8Num1z4"/>
    <w:rsid w:val="004B7DC0"/>
  </w:style>
  <w:style w:type="character" w:customStyle="1" w:styleId="WW8Num15z4">
    <w:name w:val="WW8Num15z4"/>
    <w:rsid w:val="004B7DC0"/>
  </w:style>
  <w:style w:type="character" w:customStyle="1" w:styleId="WW8Num9z7">
    <w:name w:val="WW8Num9z7"/>
    <w:rsid w:val="004B7DC0"/>
  </w:style>
  <w:style w:type="character" w:customStyle="1" w:styleId="WW8Num2z4">
    <w:name w:val="WW8Num2z4"/>
    <w:rsid w:val="004B7DC0"/>
    <w:rPr>
      <w:rFonts w:ascii="Courier New" w:hAnsi="Courier New"/>
    </w:rPr>
  </w:style>
  <w:style w:type="character" w:customStyle="1" w:styleId="WW8Num20z0">
    <w:name w:val="WW8Num20z0"/>
    <w:rsid w:val="004B7DC0"/>
    <w:rPr>
      <w:rFonts w:ascii="Times New Roman" w:hAnsi="Times New Roman"/>
      <w:b/>
      <w:sz w:val="24"/>
    </w:rPr>
  </w:style>
  <w:style w:type="character" w:customStyle="1" w:styleId="1fe">
    <w:name w:val="Текст сноски Знак1"/>
    <w:link w:val="117"/>
    <w:rsid w:val="004B7DC0"/>
    <w:rPr>
      <w:shd w:val="clear" w:color="auto" w:fill="FFFFFF"/>
      <w:lang w:eastAsia="zh-CN"/>
    </w:rPr>
  </w:style>
  <w:style w:type="paragraph" w:customStyle="1" w:styleId="117">
    <w:name w:val="Текст сноски11"/>
    <w:basedOn w:val="1110"/>
    <w:link w:val="1fe"/>
    <w:rsid w:val="004B7DC0"/>
    <w:rPr>
      <w:rFonts w:asciiTheme="minorHAnsi" w:eastAsiaTheme="minorHAnsi" w:hAnsiTheme="minorHAnsi" w:cstheme="minorBidi"/>
      <w:color w:val="auto"/>
      <w:sz w:val="22"/>
    </w:rPr>
  </w:style>
  <w:style w:type="character" w:customStyle="1" w:styleId="WW8Num32z0">
    <w:name w:val="WW8Num32z0"/>
    <w:rsid w:val="004B7DC0"/>
    <w:rPr>
      <w:rFonts w:ascii="Times New Roman" w:hAnsi="Times New Roman"/>
    </w:rPr>
  </w:style>
  <w:style w:type="character" w:customStyle="1" w:styleId="WW8Num36z0">
    <w:name w:val="WW8Num36z0"/>
    <w:rsid w:val="004B7DC0"/>
    <w:rPr>
      <w:rFonts w:ascii="Symbol" w:hAnsi="Symbol"/>
    </w:rPr>
  </w:style>
  <w:style w:type="character" w:customStyle="1" w:styleId="310">
    <w:name w:val="Знак Знак Знак31"/>
    <w:rsid w:val="004B7DC0"/>
    <w:rPr>
      <w:rFonts w:ascii="Arial" w:hAnsi="Arial"/>
      <w:b/>
      <w:sz w:val="32"/>
      <w:lang w:val="ru-RU" w:bidi="ar-SA"/>
    </w:rPr>
  </w:style>
  <w:style w:type="character" w:customStyle="1" w:styleId="WW8Num10z1">
    <w:name w:val="WW8Num10z1"/>
    <w:rsid w:val="004B7DC0"/>
  </w:style>
  <w:style w:type="character" w:customStyle="1" w:styleId="affb">
    <w:name w:val="Подпункт договора Знак"/>
    <w:rsid w:val="004B7DC0"/>
    <w:rPr>
      <w:rFonts w:ascii="Cambria" w:eastAsia="Calibri" w:hAnsi="Cambria"/>
      <w:sz w:val="24"/>
    </w:rPr>
  </w:style>
  <w:style w:type="character" w:customStyle="1" w:styleId="auto-matches">
    <w:name w:val="auto-matches"/>
    <w:rsid w:val="004B7DC0"/>
  </w:style>
  <w:style w:type="character" w:customStyle="1" w:styleId="34">
    <w:name w:val="Стиль3 Знак"/>
    <w:rsid w:val="004B7DC0"/>
    <w:rPr>
      <w:sz w:val="24"/>
      <w:lang w:val="ru-RU" w:bidi="ar-SA"/>
    </w:rPr>
  </w:style>
  <w:style w:type="character" w:customStyle="1" w:styleId="WW8Num20z8">
    <w:name w:val="WW8Num20z8"/>
    <w:rsid w:val="004B7DC0"/>
  </w:style>
  <w:style w:type="character" w:customStyle="1" w:styleId="WW8Num7z1">
    <w:name w:val="WW8Num7z1"/>
    <w:rsid w:val="004B7DC0"/>
    <w:rPr>
      <w:rFonts w:ascii="Symbol" w:hAnsi="Symbol"/>
    </w:rPr>
  </w:style>
  <w:style w:type="character" w:customStyle="1" w:styleId="affc">
    <w:name w:val="Заголовок_Приложения Знак"/>
    <w:rsid w:val="004B7DC0"/>
    <w:rPr>
      <w:rFonts w:ascii="Cambria" w:eastAsia="Calibri" w:hAnsi="Cambria"/>
    </w:rPr>
  </w:style>
  <w:style w:type="character" w:customStyle="1" w:styleId="1ff">
    <w:name w:val="Верхний колонтитул Знак1"/>
    <w:rsid w:val="004B7DC0"/>
    <w:rPr>
      <w:rFonts w:ascii="Times New Roman" w:hAnsi="Times New Roman"/>
      <w:sz w:val="20"/>
      <w:szCs w:val="20"/>
      <w:lang w:bidi="ar-SA"/>
    </w:rPr>
  </w:style>
  <w:style w:type="character" w:customStyle="1" w:styleId="WW8Num22z0">
    <w:name w:val="WW8Num22z0"/>
    <w:rsid w:val="004B7DC0"/>
    <w:rPr>
      <w:rFonts w:ascii="Times New Roman" w:hAnsi="Times New Roman"/>
    </w:rPr>
  </w:style>
  <w:style w:type="character" w:customStyle="1" w:styleId="WW8Num11z1">
    <w:name w:val="WW8Num11z1"/>
    <w:rsid w:val="004B7DC0"/>
  </w:style>
  <w:style w:type="character" w:customStyle="1" w:styleId="WW8Num5z2">
    <w:name w:val="WW8Num5z2"/>
    <w:rsid w:val="004B7DC0"/>
  </w:style>
  <w:style w:type="character" w:customStyle="1" w:styleId="52">
    <w:name w:val="Основной шрифт абзаца5"/>
    <w:rsid w:val="004B7DC0"/>
  </w:style>
  <w:style w:type="character" w:customStyle="1" w:styleId="WW8Num14z0">
    <w:name w:val="WW8Num14z0"/>
    <w:rsid w:val="004B7DC0"/>
    <w:rPr>
      <w:rFonts w:ascii="Times New Roman" w:hAnsi="Times New Roman"/>
      <w:b/>
    </w:rPr>
  </w:style>
  <w:style w:type="character" w:customStyle="1" w:styleId="WW8Num7z2">
    <w:name w:val="WW8Num7z2"/>
    <w:rsid w:val="004B7DC0"/>
    <w:rPr>
      <w:rFonts w:ascii="Wingdings" w:hAnsi="Wingdings"/>
    </w:rPr>
  </w:style>
  <w:style w:type="character" w:customStyle="1" w:styleId="1ff0">
    <w:name w:val="Нижний колонтитул Знак1"/>
    <w:rsid w:val="004B7DC0"/>
    <w:rPr>
      <w:rFonts w:ascii="Times New Roman" w:hAnsi="Times New Roman"/>
      <w:sz w:val="20"/>
      <w:szCs w:val="20"/>
      <w:lang w:bidi="ar-SA"/>
    </w:rPr>
  </w:style>
  <w:style w:type="character" w:customStyle="1" w:styleId="WW8Num15z3">
    <w:name w:val="WW8Num15z3"/>
    <w:rsid w:val="004B7DC0"/>
  </w:style>
  <w:style w:type="character" w:customStyle="1" w:styleId="WW8Num20z2">
    <w:name w:val="WW8Num20z2"/>
    <w:rsid w:val="004B7DC0"/>
  </w:style>
  <w:style w:type="character" w:customStyle="1" w:styleId="130">
    <w:name w:val="Знак Знак13"/>
    <w:rsid w:val="004B7DC0"/>
    <w:rPr>
      <w:color w:val="000000"/>
      <w:spacing w:val="13"/>
      <w:sz w:val="22"/>
      <w:lang w:val="ru-RU"/>
    </w:rPr>
  </w:style>
  <w:style w:type="character" w:customStyle="1" w:styleId="WW8Num9z1">
    <w:name w:val="WW8Num9z1"/>
    <w:rsid w:val="004B7DC0"/>
  </w:style>
  <w:style w:type="character" w:customStyle="1" w:styleId="WW8Num9z3">
    <w:name w:val="WW8Num9z3"/>
    <w:rsid w:val="004B7DC0"/>
  </w:style>
  <w:style w:type="character" w:customStyle="1" w:styleId="Web">
    <w:name w:val="Обычный (Web) Знак"/>
    <w:rsid w:val="004B7DC0"/>
    <w:rPr>
      <w:sz w:val="24"/>
      <w:lang w:val="ru-RU" w:bidi="ar-SA"/>
    </w:rPr>
  </w:style>
  <w:style w:type="character" w:customStyle="1" w:styleId="WW8Num18z3">
    <w:name w:val="WW8Num18z3"/>
    <w:rsid w:val="004B7DC0"/>
  </w:style>
  <w:style w:type="character" w:customStyle="1" w:styleId="matches2">
    <w:name w:val="matches2"/>
    <w:rsid w:val="004B7DC0"/>
  </w:style>
  <w:style w:type="character" w:customStyle="1" w:styleId="WW8Num7z4">
    <w:name w:val="WW8Num7z4"/>
    <w:rsid w:val="004B7DC0"/>
    <w:rPr>
      <w:rFonts w:ascii="Courier New" w:hAnsi="Courier New"/>
    </w:rPr>
  </w:style>
  <w:style w:type="character" w:customStyle="1" w:styleId="affd">
    <w:name w:val="Маркеры списка"/>
    <w:rsid w:val="004B7DC0"/>
    <w:rPr>
      <w:rFonts w:ascii="OpenSymbol" w:hAnsi="OpenSymbol"/>
    </w:rPr>
  </w:style>
  <w:style w:type="character" w:customStyle="1" w:styleId="150">
    <w:name w:val="Знак Знак15"/>
    <w:rsid w:val="004B7DC0"/>
    <w:rPr>
      <w:b/>
      <w:sz w:val="28"/>
    </w:rPr>
  </w:style>
  <w:style w:type="character" w:customStyle="1" w:styleId="610">
    <w:name w:val="Заголовок 6 Знак1"/>
    <w:rsid w:val="004B7DC0"/>
    <w:rPr>
      <w:rFonts w:eastAsia="Calibri"/>
      <w:b/>
      <w:bCs/>
      <w:sz w:val="24"/>
      <w:szCs w:val="24"/>
    </w:rPr>
  </w:style>
  <w:style w:type="character" w:customStyle="1" w:styleId="WW8Num5z6">
    <w:name w:val="WW8Num5z6"/>
    <w:rsid w:val="004B7DC0"/>
  </w:style>
  <w:style w:type="character" w:customStyle="1" w:styleId="WW8Num1z0">
    <w:name w:val="WW8Num1z0"/>
    <w:rsid w:val="004B7DC0"/>
  </w:style>
  <w:style w:type="character" w:customStyle="1" w:styleId="apple-converted-space">
    <w:name w:val="apple-converted-space"/>
    <w:rsid w:val="004B7DC0"/>
  </w:style>
  <w:style w:type="character" w:customStyle="1" w:styleId="WW8Num15z1">
    <w:name w:val="WW8Num15z1"/>
    <w:rsid w:val="004B7DC0"/>
  </w:style>
  <w:style w:type="character" w:customStyle="1" w:styleId="WW8Num14z6">
    <w:name w:val="WW8Num14z6"/>
    <w:rsid w:val="004B7DC0"/>
  </w:style>
  <w:style w:type="character" w:customStyle="1" w:styleId="WW8Num3z2">
    <w:name w:val="WW8Num3z2"/>
    <w:rsid w:val="004B7DC0"/>
  </w:style>
  <w:style w:type="character" w:customStyle="1" w:styleId="WW8Num17z1">
    <w:name w:val="WW8Num17z1"/>
    <w:rsid w:val="004B7DC0"/>
  </w:style>
  <w:style w:type="character" w:customStyle="1" w:styleId="WW8Num28z1">
    <w:name w:val="WW8Num28z1"/>
    <w:rsid w:val="004B7DC0"/>
    <w:rPr>
      <w:color w:val="000000"/>
    </w:rPr>
  </w:style>
  <w:style w:type="character" w:customStyle="1" w:styleId="affe">
    <w:name w:val="Текст Знак"/>
    <w:rsid w:val="004B7DC0"/>
    <w:rPr>
      <w:rFonts w:ascii="Courier New" w:hAnsi="Courier New"/>
    </w:rPr>
  </w:style>
  <w:style w:type="character" w:customStyle="1" w:styleId="WW8Num7z0">
    <w:name w:val="WW8Num7z0"/>
    <w:rsid w:val="004B7DC0"/>
    <w:rPr>
      <w:rFonts w:ascii="Symbol" w:hAnsi="Symbol"/>
      <w:sz w:val="24"/>
    </w:rPr>
  </w:style>
  <w:style w:type="character" w:customStyle="1" w:styleId="WW8Num19z7">
    <w:name w:val="WW8Num19z7"/>
    <w:rsid w:val="004B7DC0"/>
  </w:style>
  <w:style w:type="character" w:customStyle="1" w:styleId="WW8Num34z0">
    <w:name w:val="WW8Num34z0"/>
    <w:rsid w:val="004B7DC0"/>
    <w:rPr>
      <w:rFonts w:ascii="Symbol" w:hAnsi="Symbol"/>
    </w:rPr>
  </w:style>
  <w:style w:type="character" w:customStyle="1" w:styleId="1ff1">
    <w:name w:val="Текст выноски Знак1"/>
    <w:rsid w:val="004B7DC0"/>
    <w:rPr>
      <w:rFonts w:ascii="Tahoma" w:hAnsi="Tahoma"/>
      <w:sz w:val="16"/>
      <w:szCs w:val="16"/>
      <w:lang w:bidi="ar-SA"/>
    </w:rPr>
  </w:style>
  <w:style w:type="character" w:customStyle="1" w:styleId="WW8Num15z5">
    <w:name w:val="WW8Num15z5"/>
    <w:rsid w:val="004B7DC0"/>
  </w:style>
  <w:style w:type="character" w:customStyle="1" w:styleId="WW8Num21z5">
    <w:name w:val="WW8Num21z5"/>
    <w:rsid w:val="004B7DC0"/>
  </w:style>
  <w:style w:type="character" w:customStyle="1" w:styleId="WW8Num13z7">
    <w:name w:val="WW8Num13z7"/>
    <w:rsid w:val="004B7DC0"/>
  </w:style>
  <w:style w:type="character" w:customStyle="1" w:styleId="WW8Num20z5">
    <w:name w:val="WW8Num20z5"/>
    <w:rsid w:val="004B7DC0"/>
  </w:style>
  <w:style w:type="character" w:customStyle="1" w:styleId="WW8Num27z0">
    <w:name w:val="WW8Num27z0"/>
    <w:rsid w:val="004B7DC0"/>
    <w:rPr>
      <w:rFonts w:ascii="Symbol" w:hAnsi="Symbol"/>
    </w:rPr>
  </w:style>
  <w:style w:type="character" w:customStyle="1" w:styleId="WW8Num10z4">
    <w:name w:val="WW8Num10z4"/>
    <w:rsid w:val="004B7DC0"/>
  </w:style>
  <w:style w:type="character" w:customStyle="1" w:styleId="WW8Num18z2">
    <w:name w:val="WW8Num18z2"/>
    <w:rsid w:val="004B7DC0"/>
  </w:style>
  <w:style w:type="character" w:customStyle="1" w:styleId="FooterChar">
    <w:name w:val="Footer Char"/>
    <w:rsid w:val="004B7DC0"/>
    <w:rPr>
      <w:lang w:val="ru-RU" w:bidi="ar-SA"/>
    </w:rPr>
  </w:style>
  <w:style w:type="character" w:customStyle="1" w:styleId="WW8Num21z0">
    <w:name w:val="WW8Num21z0"/>
    <w:rsid w:val="004B7DC0"/>
  </w:style>
  <w:style w:type="character" w:customStyle="1" w:styleId="WW8Num10z6">
    <w:name w:val="WW8Num10z6"/>
    <w:rsid w:val="004B7DC0"/>
  </w:style>
  <w:style w:type="character" w:customStyle="1" w:styleId="WW8Num14z4">
    <w:name w:val="WW8Num14z4"/>
    <w:rsid w:val="004B7DC0"/>
  </w:style>
  <w:style w:type="character" w:customStyle="1" w:styleId="WW8Num21z4">
    <w:name w:val="WW8Num21z4"/>
    <w:rsid w:val="004B7DC0"/>
  </w:style>
  <w:style w:type="character" w:customStyle="1" w:styleId="121">
    <w:name w:val="Знак Знак12"/>
    <w:rsid w:val="004B7DC0"/>
    <w:rPr>
      <w:b/>
      <w:sz w:val="28"/>
      <w:lang w:val="ru-RU" w:bidi="ar-SA"/>
    </w:rPr>
  </w:style>
  <w:style w:type="character" w:customStyle="1" w:styleId="WW8Num1z2">
    <w:name w:val="WW8Num1z2"/>
    <w:rsid w:val="004B7DC0"/>
  </w:style>
  <w:style w:type="character" w:customStyle="1" w:styleId="WW8Num16z1">
    <w:name w:val="WW8Num16z1"/>
    <w:rsid w:val="004B7DC0"/>
  </w:style>
  <w:style w:type="character" w:customStyle="1" w:styleId="63">
    <w:name w:val="Основной шрифт абзаца6"/>
    <w:rsid w:val="004B7DC0"/>
  </w:style>
  <w:style w:type="character" w:customStyle="1" w:styleId="WW8Num37z0">
    <w:name w:val="WW8Num37z0"/>
    <w:rsid w:val="004B7DC0"/>
    <w:rPr>
      <w:rFonts w:ascii="Symbol" w:hAnsi="Symbol"/>
    </w:rPr>
  </w:style>
  <w:style w:type="character" w:customStyle="1" w:styleId="WW8Num8z4">
    <w:name w:val="WW8Num8z4"/>
    <w:rsid w:val="004B7DC0"/>
    <w:rPr>
      <w:rFonts w:ascii="Courier New" w:hAnsi="Courier New"/>
    </w:rPr>
  </w:style>
  <w:style w:type="character" w:customStyle="1" w:styleId="WW8Num19z5">
    <w:name w:val="WW8Num19z5"/>
    <w:rsid w:val="004B7DC0"/>
  </w:style>
  <w:style w:type="character" w:customStyle="1" w:styleId="WW8Num10z3">
    <w:name w:val="WW8Num10z3"/>
    <w:rsid w:val="004B7DC0"/>
  </w:style>
  <w:style w:type="character" w:customStyle="1" w:styleId="WW8Num9z0">
    <w:name w:val="WW8Num9z0"/>
    <w:rsid w:val="004B7DC0"/>
  </w:style>
  <w:style w:type="character" w:customStyle="1" w:styleId="WW8Num17z3">
    <w:name w:val="WW8Num17z3"/>
    <w:rsid w:val="004B7DC0"/>
  </w:style>
  <w:style w:type="character" w:customStyle="1" w:styleId="afff">
    <w:name w:val="Заголовок документа Знак"/>
    <w:rsid w:val="004B7DC0"/>
    <w:rPr>
      <w:rFonts w:ascii="Cambria" w:eastAsia="Calibri" w:hAnsi="Cambria"/>
      <w:smallCaps/>
      <w:sz w:val="28"/>
    </w:rPr>
  </w:style>
  <w:style w:type="character" w:customStyle="1" w:styleId="WW8Num13z4">
    <w:name w:val="WW8Num13z4"/>
    <w:rsid w:val="004B7DC0"/>
  </w:style>
  <w:style w:type="character" w:customStyle="1" w:styleId="WW8Num4z0">
    <w:name w:val="WW8Num4z0"/>
    <w:rsid w:val="004B7DC0"/>
  </w:style>
  <w:style w:type="character" w:customStyle="1" w:styleId="WW8Num3z8">
    <w:name w:val="WW8Num3z8"/>
    <w:rsid w:val="004B7DC0"/>
  </w:style>
  <w:style w:type="character" w:customStyle="1" w:styleId="WW8Num13z6">
    <w:name w:val="WW8Num13z6"/>
    <w:rsid w:val="004B7DC0"/>
  </w:style>
  <w:style w:type="character" w:customStyle="1" w:styleId="WW8Num8z2">
    <w:name w:val="WW8Num8z2"/>
    <w:rsid w:val="004B7DC0"/>
    <w:rPr>
      <w:rFonts w:ascii="Wingdings" w:hAnsi="Wingdings"/>
    </w:rPr>
  </w:style>
  <w:style w:type="character" w:customStyle="1" w:styleId="WW8Num18z0">
    <w:name w:val="WW8Num18z0"/>
    <w:rsid w:val="004B7DC0"/>
  </w:style>
  <w:style w:type="character" w:customStyle="1" w:styleId="WW8Num12z2">
    <w:name w:val="WW8Num12z2"/>
    <w:rsid w:val="004B7DC0"/>
  </w:style>
  <w:style w:type="character" w:customStyle="1" w:styleId="WW8Num15z7">
    <w:name w:val="WW8Num15z7"/>
    <w:qFormat/>
    <w:rsid w:val="004B7DC0"/>
  </w:style>
  <w:style w:type="character" w:customStyle="1" w:styleId="WW8Num18z1">
    <w:name w:val="WW8Num18z1"/>
    <w:rsid w:val="004B7DC0"/>
  </w:style>
  <w:style w:type="character" w:customStyle="1" w:styleId="Normal">
    <w:name w:val="Normal Знак"/>
    <w:rsid w:val="004B7DC0"/>
    <w:rPr>
      <w:rFonts w:ascii="Arial" w:hAnsi="Arial"/>
      <w:sz w:val="22"/>
      <w:szCs w:val="22"/>
      <w:lang w:val="ru-RU" w:bidi="ar-SA"/>
    </w:rPr>
  </w:style>
  <w:style w:type="character" w:customStyle="1" w:styleId="WW8Num1z6">
    <w:name w:val="WW8Num1z6"/>
    <w:rsid w:val="004B7DC0"/>
  </w:style>
  <w:style w:type="character" w:customStyle="1" w:styleId="WW8Num21z8">
    <w:name w:val="WW8Num21z8"/>
    <w:rsid w:val="004B7DC0"/>
  </w:style>
  <w:style w:type="character" w:customStyle="1" w:styleId="WW8Num5z5">
    <w:name w:val="WW8Num5z5"/>
    <w:rsid w:val="004B7DC0"/>
  </w:style>
  <w:style w:type="character" w:customStyle="1" w:styleId="WW8Num8z1">
    <w:name w:val="WW8Num8z1"/>
    <w:rsid w:val="004B7DC0"/>
    <w:rPr>
      <w:sz w:val="24"/>
      <w:szCs w:val="24"/>
    </w:rPr>
  </w:style>
  <w:style w:type="character" w:customStyle="1" w:styleId="WW8Num20z3">
    <w:name w:val="WW8Num20z3"/>
    <w:rsid w:val="004B7DC0"/>
  </w:style>
  <w:style w:type="character" w:customStyle="1" w:styleId="WW8Num15z2">
    <w:name w:val="WW8Num15z2"/>
    <w:rsid w:val="004B7DC0"/>
  </w:style>
  <w:style w:type="character" w:customStyle="1" w:styleId="WW8Num19z4">
    <w:name w:val="WW8Num19z4"/>
    <w:rsid w:val="004B7DC0"/>
  </w:style>
  <w:style w:type="character" w:customStyle="1" w:styleId="35">
    <w:name w:val="Основной шрифт абзаца3"/>
    <w:rsid w:val="004B7DC0"/>
  </w:style>
  <w:style w:type="character" w:customStyle="1" w:styleId="WW8Num1z7">
    <w:name w:val="WW8Num1z7"/>
    <w:rsid w:val="004B7DC0"/>
  </w:style>
  <w:style w:type="character" w:customStyle="1" w:styleId="WW8Num17z6">
    <w:name w:val="WW8Num17z6"/>
    <w:rsid w:val="004B7DC0"/>
  </w:style>
  <w:style w:type="character" w:customStyle="1" w:styleId="WW8Num19z0">
    <w:name w:val="WW8Num19z0"/>
    <w:rsid w:val="004B7DC0"/>
  </w:style>
  <w:style w:type="character" w:customStyle="1" w:styleId="WW8Num5z4">
    <w:name w:val="WW8Num5z4"/>
    <w:rsid w:val="004B7DC0"/>
  </w:style>
  <w:style w:type="character" w:customStyle="1" w:styleId="2e">
    <w:name w:val="Основной шрифт абзаца2"/>
    <w:rsid w:val="004B7DC0"/>
  </w:style>
  <w:style w:type="character" w:customStyle="1" w:styleId="118">
    <w:name w:val="Строгий11"/>
    <w:rsid w:val="004B7DC0"/>
    <w:rPr>
      <w:b/>
      <w:bCs/>
    </w:rPr>
  </w:style>
  <w:style w:type="character" w:customStyle="1" w:styleId="Heading1Char">
    <w:name w:val="Heading 1 Char"/>
    <w:rsid w:val="004B7DC0"/>
    <w:rPr>
      <w:rFonts w:ascii="Arial" w:hAnsi="Arial"/>
      <w:b/>
      <w:sz w:val="32"/>
    </w:rPr>
  </w:style>
  <w:style w:type="character" w:customStyle="1" w:styleId="WW8Num9z5">
    <w:name w:val="WW8Num9z5"/>
    <w:rsid w:val="004B7DC0"/>
  </w:style>
  <w:style w:type="character" w:customStyle="1" w:styleId="1ff2">
    <w:name w:val="Знак Знак Знак1"/>
    <w:rsid w:val="004B7DC0"/>
    <w:rPr>
      <w:rFonts w:ascii="Arial" w:hAnsi="Arial"/>
      <w:b/>
      <w:sz w:val="20"/>
    </w:rPr>
  </w:style>
  <w:style w:type="character" w:customStyle="1" w:styleId="WW8Num11z0">
    <w:name w:val="WW8Num11z0"/>
    <w:rsid w:val="004B7DC0"/>
    <w:rPr>
      <w:rFonts w:ascii="Times New Roman" w:hAnsi="Times New Roman"/>
      <w:b/>
      <w:sz w:val="24"/>
    </w:rPr>
  </w:style>
  <w:style w:type="character" w:customStyle="1" w:styleId="WW8Num10z5">
    <w:name w:val="WW8Num10z5"/>
    <w:rsid w:val="004B7DC0"/>
  </w:style>
  <w:style w:type="character" w:customStyle="1" w:styleId="100">
    <w:name w:val="Знак Знак10"/>
    <w:rsid w:val="004B7DC0"/>
    <w:rPr>
      <w:lang w:val="ru-RU" w:bidi="ar-SA"/>
    </w:rPr>
  </w:style>
  <w:style w:type="character" w:customStyle="1" w:styleId="82">
    <w:name w:val="Основной шрифт абзаца8"/>
    <w:rsid w:val="004B7DC0"/>
  </w:style>
  <w:style w:type="character" w:customStyle="1" w:styleId="FontStyle14">
    <w:name w:val="Font Style14"/>
    <w:rsid w:val="004B7DC0"/>
    <w:rPr>
      <w:rFonts w:ascii="Times New Roman" w:hAnsi="Times New Roman"/>
      <w:sz w:val="22"/>
      <w:szCs w:val="22"/>
    </w:rPr>
  </w:style>
  <w:style w:type="character" w:customStyle="1" w:styleId="WW8Num12z0">
    <w:name w:val="WW8Num12z0"/>
    <w:rsid w:val="004B7DC0"/>
  </w:style>
  <w:style w:type="character" w:customStyle="1" w:styleId="WW8Num3z5">
    <w:name w:val="WW8Num3z5"/>
    <w:rsid w:val="004B7DC0"/>
  </w:style>
  <w:style w:type="character" w:customStyle="1" w:styleId="36">
    <w:name w:val="Слабое выделение3"/>
    <w:rsid w:val="004B7DC0"/>
    <w:rPr>
      <w:i/>
      <w:iCs/>
      <w:color w:val="808080"/>
    </w:rPr>
  </w:style>
  <w:style w:type="character" w:customStyle="1" w:styleId="WW8Num12z3">
    <w:name w:val="WW8Num12z3"/>
    <w:rsid w:val="004B7DC0"/>
  </w:style>
  <w:style w:type="character" w:customStyle="1" w:styleId="WW8Num6z0">
    <w:name w:val="WW8Num6z0"/>
    <w:rsid w:val="004B7DC0"/>
    <w:rPr>
      <w:rFonts w:ascii="Times New Roman" w:hAnsi="Times New Roman"/>
    </w:rPr>
  </w:style>
  <w:style w:type="character" w:customStyle="1" w:styleId="WW8Num20z4">
    <w:name w:val="WW8Num20z4"/>
    <w:rsid w:val="004B7DC0"/>
  </w:style>
  <w:style w:type="character" w:customStyle="1" w:styleId="WW8Num16z7">
    <w:name w:val="WW8Num16z7"/>
    <w:rsid w:val="004B7DC0"/>
  </w:style>
  <w:style w:type="character" w:customStyle="1" w:styleId="WW8Num9z6">
    <w:name w:val="WW8Num9z6"/>
    <w:rsid w:val="004B7DC0"/>
  </w:style>
  <w:style w:type="character" w:customStyle="1" w:styleId="WW8Num16z0">
    <w:name w:val="WW8Num16z0"/>
    <w:rsid w:val="004B7DC0"/>
  </w:style>
  <w:style w:type="character" w:customStyle="1" w:styleId="WW8Num20z1">
    <w:name w:val="WW8Num20z1"/>
    <w:rsid w:val="004B7DC0"/>
  </w:style>
  <w:style w:type="character" w:customStyle="1" w:styleId="WW8Num19z2">
    <w:name w:val="WW8Num19z2"/>
    <w:rsid w:val="004B7DC0"/>
  </w:style>
  <w:style w:type="character" w:customStyle="1" w:styleId="Heading8Char">
    <w:name w:val="Heading 8 Char"/>
    <w:link w:val="811"/>
    <w:rsid w:val="004B7DC0"/>
    <w:rPr>
      <w:rFonts w:ascii="Arial" w:eastAsia="Arial" w:hAnsi="Arial" w:cs="Times New Roman"/>
      <w:i/>
      <w:iCs/>
      <w:color w:val="000000"/>
      <w:shd w:val="clear" w:color="auto" w:fill="FFFFFF"/>
      <w:lang w:val="en-US" w:bidi="en-US"/>
    </w:rPr>
  </w:style>
  <w:style w:type="character" w:customStyle="1" w:styleId="afff0">
    <w:name w:val="Непропорциональный текст"/>
    <w:rsid w:val="004B7DC0"/>
    <w:rPr>
      <w:rFonts w:ascii="Courier New" w:hAnsi="Courier New"/>
    </w:rPr>
  </w:style>
  <w:style w:type="character" w:customStyle="1" w:styleId="WW8Num11z4">
    <w:name w:val="WW8Num11z4"/>
    <w:rsid w:val="004B7DC0"/>
  </w:style>
  <w:style w:type="paragraph" w:customStyle="1" w:styleId="712">
    <w:name w:val="Заголовок 7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Times New Roman"/>
      <w:b/>
      <w:bCs/>
      <w:i/>
      <w:iCs/>
      <w:color w:val="000000"/>
      <w:lang w:bidi="en-US"/>
    </w:rPr>
  </w:style>
  <w:style w:type="character" w:customStyle="1" w:styleId="WW8Num18z5">
    <w:name w:val="WW8Num18z5"/>
    <w:rsid w:val="004B7DC0"/>
  </w:style>
  <w:style w:type="character" w:customStyle="1" w:styleId="WW8Num11z6">
    <w:name w:val="WW8Num11z6"/>
    <w:rsid w:val="004B7DC0"/>
  </w:style>
  <w:style w:type="character" w:customStyle="1" w:styleId="BalloonTextChar">
    <w:name w:val="Balloon Text Char"/>
    <w:rsid w:val="004B7DC0"/>
    <w:rPr>
      <w:rFonts w:ascii="Tahoma" w:hAnsi="Tahoma"/>
      <w:sz w:val="16"/>
      <w:szCs w:val="16"/>
      <w:lang w:val="ru-RU" w:bidi="ar-SA"/>
    </w:rPr>
  </w:style>
  <w:style w:type="character" w:customStyle="1" w:styleId="43">
    <w:name w:val="Знак Знак4"/>
    <w:rsid w:val="004B7DC0"/>
    <w:rPr>
      <w:lang w:val="ru-RU" w:bidi="ar-SA"/>
    </w:rPr>
  </w:style>
  <w:style w:type="character" w:customStyle="1" w:styleId="WW8Num15z0">
    <w:name w:val="WW8Num15z0"/>
    <w:rsid w:val="004B7DC0"/>
  </w:style>
  <w:style w:type="character" w:customStyle="1" w:styleId="1ff3">
    <w:name w:val="Основной текст с отступом Знак1"/>
    <w:rsid w:val="004B7DC0"/>
    <w:rPr>
      <w:rFonts w:ascii="Times New Roman" w:hAnsi="Times New Roman"/>
      <w:sz w:val="20"/>
      <w:szCs w:val="20"/>
      <w:lang w:bidi="ar-SA"/>
    </w:rPr>
  </w:style>
  <w:style w:type="character" w:customStyle="1" w:styleId="WW8Num3z1">
    <w:name w:val="WW8Num3z1"/>
    <w:rsid w:val="004B7DC0"/>
  </w:style>
  <w:style w:type="character" w:customStyle="1" w:styleId="Heading6Char">
    <w:name w:val="Heading 6 Char"/>
    <w:link w:val="6111"/>
    <w:rsid w:val="004B7DC0"/>
    <w:rPr>
      <w:rFonts w:ascii="Arial" w:eastAsia="Arial" w:hAnsi="Arial" w:cs="Times New Roman"/>
      <w:b/>
      <w:bCs/>
      <w:color w:val="000000"/>
      <w:shd w:val="clear" w:color="auto" w:fill="FFFFFF"/>
      <w:lang w:val="en-US" w:bidi="en-US"/>
    </w:rPr>
  </w:style>
  <w:style w:type="paragraph" w:customStyle="1" w:styleId="810">
    <w:name w:val="Заголовок 8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Times New Roman"/>
      <w:i/>
      <w:iCs/>
      <w:color w:val="000000"/>
      <w:lang w:bidi="en-US"/>
    </w:rPr>
  </w:style>
  <w:style w:type="character" w:customStyle="1" w:styleId="1ff4">
    <w:name w:val="Просмотренная гиперссылка1"/>
    <w:rsid w:val="004B7DC0"/>
    <w:rPr>
      <w:color w:val="954F72"/>
      <w:u w:val="single"/>
    </w:rPr>
  </w:style>
  <w:style w:type="character" w:customStyle="1" w:styleId="WW8Num6z2">
    <w:name w:val="WW8Num6z2"/>
    <w:rsid w:val="004B7DC0"/>
    <w:rPr>
      <w:rFonts w:ascii="Wingdings" w:hAnsi="Wingdings"/>
    </w:rPr>
  </w:style>
  <w:style w:type="character" w:customStyle="1" w:styleId="WW8Num19z3">
    <w:name w:val="WW8Num19z3"/>
    <w:rsid w:val="004B7DC0"/>
  </w:style>
  <w:style w:type="character" w:customStyle="1" w:styleId="WW8Num10z8">
    <w:name w:val="WW8Num10z8"/>
    <w:rsid w:val="004B7DC0"/>
  </w:style>
  <w:style w:type="character" w:customStyle="1" w:styleId="WW8Num21z2">
    <w:name w:val="WW8Num21z2"/>
    <w:rsid w:val="004B7DC0"/>
  </w:style>
  <w:style w:type="character" w:customStyle="1" w:styleId="WW8Num13z5">
    <w:name w:val="WW8Num13z5"/>
    <w:rsid w:val="004B7DC0"/>
  </w:style>
  <w:style w:type="character" w:customStyle="1" w:styleId="WW8Num36z1">
    <w:name w:val="WW8Num36z1"/>
    <w:qFormat/>
    <w:rsid w:val="004B7DC0"/>
    <w:rPr>
      <w:rFonts w:ascii="Courier New" w:hAnsi="Courier New"/>
    </w:rPr>
  </w:style>
  <w:style w:type="character" w:customStyle="1" w:styleId="WW8Num1z5">
    <w:name w:val="WW8Num1z5"/>
    <w:rsid w:val="004B7DC0"/>
  </w:style>
  <w:style w:type="character" w:customStyle="1" w:styleId="83">
    <w:name w:val="Знак Знак8"/>
    <w:rsid w:val="004B7DC0"/>
    <w:rPr>
      <w:rFonts w:ascii="Courier New" w:hAnsi="Courier New"/>
    </w:rPr>
  </w:style>
  <w:style w:type="character" w:customStyle="1" w:styleId="WW8Num27z1">
    <w:name w:val="WW8Num27z1"/>
    <w:rsid w:val="004B7DC0"/>
    <w:rPr>
      <w:rFonts w:ascii="Courier New" w:hAnsi="Courier New"/>
    </w:rPr>
  </w:style>
  <w:style w:type="character" w:customStyle="1" w:styleId="1ff5">
    <w:name w:val="Подзаголовок Знак1"/>
    <w:link w:val="119"/>
    <w:rsid w:val="004B7DC0"/>
    <w:rPr>
      <w:rFonts w:ascii="Arial" w:eastAsia="Calibri" w:hAnsi="Arial"/>
      <w:sz w:val="24"/>
      <w:szCs w:val="24"/>
      <w:shd w:val="clear" w:color="auto" w:fill="FFFFFF"/>
      <w:lang w:eastAsia="zh-CN"/>
    </w:rPr>
  </w:style>
  <w:style w:type="paragraph" w:customStyle="1" w:styleId="119">
    <w:name w:val="Подзаголовок11"/>
    <w:basedOn w:val="1110"/>
    <w:next w:val="115"/>
    <w:link w:val="1ff5"/>
    <w:rsid w:val="004B7DC0"/>
    <w:pPr>
      <w:spacing w:after="60"/>
      <w:jc w:val="center"/>
    </w:pPr>
    <w:rPr>
      <w:rFonts w:ascii="Arial" w:eastAsia="Calibri" w:hAnsi="Arial" w:cstheme="minorBidi"/>
      <w:color w:val="auto"/>
      <w:sz w:val="24"/>
      <w:szCs w:val="24"/>
    </w:rPr>
  </w:style>
  <w:style w:type="character" w:customStyle="1" w:styleId="37">
    <w:name w:val="Основной текст 3 Знак"/>
    <w:rsid w:val="004B7DC0"/>
    <w:rPr>
      <w:sz w:val="16"/>
      <w:szCs w:val="16"/>
    </w:rPr>
  </w:style>
  <w:style w:type="character" w:customStyle="1" w:styleId="1210">
    <w:name w:val="Знак Знак121"/>
    <w:rsid w:val="004B7DC0"/>
    <w:rPr>
      <w:b/>
      <w:sz w:val="28"/>
      <w:lang w:val="ru-RU" w:bidi="ar-SA"/>
    </w:rPr>
  </w:style>
  <w:style w:type="character" w:customStyle="1" w:styleId="211">
    <w:name w:val="Цитата 2 Знак1"/>
    <w:link w:val="2f"/>
    <w:rsid w:val="004B7DC0"/>
    <w:rPr>
      <w:i/>
      <w:shd w:val="clear" w:color="auto" w:fill="FFFFFF"/>
    </w:rPr>
  </w:style>
  <w:style w:type="paragraph" w:styleId="2f">
    <w:name w:val="Quote"/>
    <w:link w:val="21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ight="720"/>
    </w:pPr>
    <w:rPr>
      <w:i/>
    </w:rPr>
  </w:style>
  <w:style w:type="character" w:customStyle="1" w:styleId="220">
    <w:name w:val="Цитата 2 Знак2"/>
    <w:basedOn w:val="a3"/>
    <w:uiPriority w:val="29"/>
    <w:rsid w:val="004B7DC0"/>
    <w:rPr>
      <w:rFonts w:ascii="Times New Roman" w:eastAsia="SimSun" w:hAnsi="Times New Roman" w:cs="Times New Roman"/>
      <w:i/>
      <w:iCs/>
      <w:color w:val="404040" w:themeColor="text1" w:themeTint="BF"/>
      <w:sz w:val="20"/>
      <w:szCs w:val="20"/>
      <w:lang w:eastAsia="zh-CN"/>
    </w:rPr>
  </w:style>
  <w:style w:type="character" w:customStyle="1" w:styleId="2f0">
    <w:name w:val="Нижний колонтитул Знак2"/>
    <w:link w:val="11a"/>
    <w:rsid w:val="004B7DC0"/>
    <w:rPr>
      <w:shd w:val="clear" w:color="auto" w:fill="FFFFFF"/>
      <w:lang w:eastAsia="zh-CN"/>
    </w:rPr>
  </w:style>
  <w:style w:type="paragraph" w:customStyle="1" w:styleId="11a">
    <w:name w:val="Нижний колонтитул11"/>
    <w:basedOn w:val="1110"/>
    <w:link w:val="2f0"/>
    <w:rsid w:val="004B7DC0"/>
    <w:pPr>
      <w:tabs>
        <w:tab w:val="center" w:pos="4677"/>
        <w:tab w:val="right" w:pos="9355"/>
      </w:tabs>
    </w:pPr>
    <w:rPr>
      <w:rFonts w:asciiTheme="minorHAnsi" w:eastAsiaTheme="minorHAnsi" w:hAnsiTheme="minorHAnsi" w:cstheme="minorBidi"/>
      <w:color w:val="auto"/>
      <w:sz w:val="22"/>
    </w:rPr>
  </w:style>
  <w:style w:type="character" w:customStyle="1" w:styleId="WW8Num14z7">
    <w:name w:val="WW8Num14z7"/>
    <w:rsid w:val="004B7DC0"/>
  </w:style>
  <w:style w:type="character" w:customStyle="1" w:styleId="afff1">
    <w:name w:val="_Текст таблицы Знак"/>
    <w:rsid w:val="004B7DC0"/>
    <w:rPr>
      <w:rFonts w:ascii="Calibri" w:eastAsia="Calibri" w:hAnsi="Calibri"/>
    </w:rPr>
  </w:style>
  <w:style w:type="character" w:customStyle="1" w:styleId="WW8Num13z8">
    <w:name w:val="WW8Num13z8"/>
    <w:rsid w:val="004B7DC0"/>
  </w:style>
  <w:style w:type="character" w:customStyle="1" w:styleId="38">
    <w:name w:val="Знак Знак Знак3"/>
    <w:rsid w:val="004B7DC0"/>
    <w:rPr>
      <w:rFonts w:ascii="Arial" w:hAnsi="Arial"/>
      <w:b/>
      <w:sz w:val="32"/>
      <w:lang w:val="ru-RU" w:bidi="ar-SA"/>
    </w:rPr>
  </w:style>
  <w:style w:type="character" w:customStyle="1" w:styleId="afff2">
    <w:name w:val="Основной текст с отступом Знак"/>
    <w:rsid w:val="004B7DC0"/>
    <w:rPr>
      <w:lang w:val="ru-RU" w:bidi="ar-SA"/>
    </w:rPr>
  </w:style>
  <w:style w:type="character" w:customStyle="1" w:styleId="910">
    <w:name w:val="Заголовок 9 Знак1"/>
    <w:link w:val="911"/>
    <w:rsid w:val="004B7DC0"/>
    <w:rPr>
      <w:rFonts w:ascii="Cambria" w:hAnsi="Cambria"/>
      <w:shd w:val="clear" w:color="auto" w:fill="FFFFFF"/>
      <w:lang w:eastAsia="zh-CN"/>
    </w:rPr>
  </w:style>
  <w:style w:type="paragraph" w:customStyle="1" w:styleId="911">
    <w:name w:val="Заголовок 911"/>
    <w:basedOn w:val="1110"/>
    <w:next w:val="1110"/>
    <w:link w:val="910"/>
    <w:rsid w:val="004B7DC0"/>
    <w:pPr>
      <w:spacing w:before="240" w:after="60"/>
    </w:pPr>
    <w:rPr>
      <w:rFonts w:ascii="Cambria" w:eastAsiaTheme="minorHAnsi" w:hAnsi="Cambria" w:cstheme="minorBidi"/>
      <w:color w:val="auto"/>
      <w:sz w:val="22"/>
    </w:rPr>
  </w:style>
  <w:style w:type="character" w:customStyle="1" w:styleId="WW8Num13z0">
    <w:name w:val="WW8Num13z0"/>
    <w:rsid w:val="004B7DC0"/>
  </w:style>
  <w:style w:type="character" w:customStyle="1" w:styleId="2f1">
    <w:name w:val="Знак Знак2"/>
    <w:rsid w:val="004B7DC0"/>
    <w:rPr>
      <w:color w:val="000000"/>
      <w:spacing w:val="13"/>
      <w:sz w:val="22"/>
      <w:lang w:val="ru-RU" w:bidi="ar-SA"/>
    </w:rPr>
  </w:style>
  <w:style w:type="character" w:customStyle="1" w:styleId="11b">
    <w:name w:val="Гиперссылка11"/>
    <w:rsid w:val="004B7DC0"/>
    <w:rPr>
      <w:color w:val="0000FF"/>
      <w:u w:val="single"/>
    </w:rPr>
  </w:style>
  <w:style w:type="character" w:customStyle="1" w:styleId="CaptionChar">
    <w:name w:val="Caption Char"/>
    <w:link w:val="2f2"/>
    <w:rsid w:val="004B7DC0"/>
    <w:rPr>
      <w:shd w:val="clear" w:color="auto" w:fill="FFFFFF"/>
    </w:rPr>
  </w:style>
  <w:style w:type="paragraph" w:customStyle="1" w:styleId="2f2">
    <w:name w:val="Нижний колонтитул2"/>
    <w:link w:val="Caption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style>
  <w:style w:type="character" w:customStyle="1" w:styleId="WW8Num37z1">
    <w:name w:val="WW8Num37z1"/>
    <w:rsid w:val="004B7DC0"/>
    <w:rPr>
      <w:rFonts w:ascii="Courier New" w:hAnsi="Courier New"/>
    </w:rPr>
  </w:style>
  <w:style w:type="character" w:customStyle="1" w:styleId="WW8Num16z3">
    <w:name w:val="WW8Num16z3"/>
    <w:rsid w:val="004B7DC0"/>
  </w:style>
  <w:style w:type="character" w:customStyle="1" w:styleId="11c">
    <w:name w:val="Выделение11"/>
    <w:rsid w:val="004B7DC0"/>
    <w:rPr>
      <w:i/>
      <w:iCs/>
    </w:rPr>
  </w:style>
  <w:style w:type="character" w:customStyle="1" w:styleId="WW8Num17z8">
    <w:name w:val="WW8Num17z8"/>
    <w:rsid w:val="004B7DC0"/>
  </w:style>
  <w:style w:type="character" w:customStyle="1" w:styleId="11d">
    <w:name w:val="Просмотренная гиперссылка11"/>
    <w:rsid w:val="004B7DC0"/>
    <w:rPr>
      <w:color w:val="954F72"/>
      <w:u w:val="single"/>
    </w:rPr>
  </w:style>
  <w:style w:type="character" w:customStyle="1" w:styleId="WW8Num11z8">
    <w:name w:val="WW8Num11z8"/>
    <w:rsid w:val="004B7DC0"/>
  </w:style>
  <w:style w:type="character" w:customStyle="1" w:styleId="2f3">
    <w:name w:val="Гиперссылка2"/>
    <w:rsid w:val="004B7DC0"/>
    <w:rPr>
      <w:color w:val="0000FF"/>
      <w:u w:val="single"/>
    </w:rPr>
  </w:style>
  <w:style w:type="character" w:customStyle="1" w:styleId="WW8Num34z2">
    <w:name w:val="WW8Num34z2"/>
    <w:rsid w:val="004B7DC0"/>
    <w:rPr>
      <w:rFonts w:ascii="Wingdings" w:hAnsi="Wingdings"/>
    </w:rPr>
  </w:style>
  <w:style w:type="paragraph" w:customStyle="1" w:styleId="510">
    <w:name w:val="Заголовок 5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Times New Roman"/>
      <w:b/>
      <w:bCs/>
      <w:color w:val="000000"/>
      <w:sz w:val="24"/>
      <w:szCs w:val="24"/>
      <w:lang w:bidi="en-US"/>
    </w:rPr>
  </w:style>
  <w:style w:type="character" w:customStyle="1" w:styleId="BulletSymbols">
    <w:name w:val="Bullet Symbols"/>
    <w:rsid w:val="004B7DC0"/>
    <w:rPr>
      <w:rFonts w:ascii="OpenSymbol" w:eastAsia="OpenSymbol" w:hAnsi="OpenSymbol"/>
    </w:rPr>
  </w:style>
  <w:style w:type="character" w:customStyle="1" w:styleId="1ff6">
    <w:name w:val="Название Знак1"/>
    <w:link w:val="1113"/>
    <w:rsid w:val="004B7DC0"/>
    <w:rPr>
      <w:rFonts w:eastAsia="Times New Roman"/>
      <w:b/>
      <w:i/>
      <w:color w:val="00000A"/>
      <w:sz w:val="36"/>
      <w:shd w:val="clear" w:color="auto" w:fill="FFFFFF"/>
      <w:lang w:val="en-US" w:eastAsia="fr-FR"/>
    </w:rPr>
  </w:style>
  <w:style w:type="paragraph" w:customStyle="1" w:styleId="1113">
    <w:name w:val="Название111"/>
    <w:basedOn w:val="1110"/>
    <w:link w:val="1ff6"/>
    <w:rsid w:val="004B7DC0"/>
    <w:pPr>
      <w:jc w:val="center"/>
    </w:pPr>
    <w:rPr>
      <w:rFonts w:asciiTheme="minorHAnsi" w:eastAsia="Times New Roman" w:hAnsiTheme="minorHAnsi" w:cstheme="minorBidi"/>
      <w:b/>
      <w:i/>
      <w:color w:val="00000A"/>
      <w:sz w:val="36"/>
      <w:lang w:val="en-US" w:eastAsia="fr-FR"/>
    </w:rPr>
  </w:style>
  <w:style w:type="character" w:customStyle="1" w:styleId="1114">
    <w:name w:val="Основной шрифт абзаца111"/>
    <w:rsid w:val="004B7DC0"/>
  </w:style>
  <w:style w:type="character" w:customStyle="1" w:styleId="WW8Num34z1">
    <w:name w:val="WW8Num34z1"/>
    <w:rsid w:val="004B7DC0"/>
    <w:rPr>
      <w:rFonts w:ascii="Courier New" w:hAnsi="Courier New"/>
    </w:rPr>
  </w:style>
  <w:style w:type="character" w:customStyle="1" w:styleId="b-serp-urlitem1">
    <w:name w:val="b-serp-url__item1"/>
    <w:rsid w:val="004B7DC0"/>
  </w:style>
  <w:style w:type="character" w:customStyle="1" w:styleId="311">
    <w:name w:val="Заголовок 3 Знак1"/>
    <w:link w:val="3110"/>
    <w:rsid w:val="004B7DC0"/>
    <w:rPr>
      <w:rFonts w:ascii="Calibri Light" w:eastAsia="Times New Roman" w:hAnsi="Calibri Light"/>
      <w:b/>
      <w:bCs/>
      <w:sz w:val="26"/>
      <w:szCs w:val="26"/>
      <w:shd w:val="clear" w:color="auto" w:fill="FFFFFF"/>
      <w:lang w:eastAsia="zh-CN"/>
    </w:rPr>
  </w:style>
  <w:style w:type="paragraph" w:customStyle="1" w:styleId="3110">
    <w:name w:val="Заголовок 311"/>
    <w:basedOn w:val="1110"/>
    <w:next w:val="1110"/>
    <w:link w:val="311"/>
    <w:rsid w:val="004B7DC0"/>
    <w:pPr>
      <w:keepNext/>
      <w:spacing w:before="240" w:after="60"/>
    </w:pPr>
    <w:rPr>
      <w:rFonts w:ascii="Calibri Light" w:eastAsia="Times New Roman" w:hAnsi="Calibri Light" w:cstheme="minorBidi"/>
      <w:b/>
      <w:bCs/>
      <w:color w:val="auto"/>
      <w:sz w:val="26"/>
      <w:szCs w:val="26"/>
    </w:rPr>
  </w:style>
  <w:style w:type="character" w:customStyle="1" w:styleId="WW8Num17z7">
    <w:name w:val="WW8Num17z7"/>
    <w:rsid w:val="004B7DC0"/>
  </w:style>
  <w:style w:type="character" w:customStyle="1" w:styleId="WW8Num16z2">
    <w:name w:val="WW8Num16z2"/>
    <w:rsid w:val="004B7DC0"/>
  </w:style>
  <w:style w:type="character" w:customStyle="1" w:styleId="WW8Num3z6">
    <w:name w:val="WW8Num3z6"/>
    <w:rsid w:val="004B7DC0"/>
  </w:style>
  <w:style w:type="character" w:customStyle="1" w:styleId="WW8Num15z8">
    <w:name w:val="WW8Num15z8"/>
    <w:rsid w:val="004B7DC0"/>
  </w:style>
  <w:style w:type="character" w:customStyle="1" w:styleId="WW8Num5z7">
    <w:name w:val="WW8Num5z7"/>
    <w:rsid w:val="004B7DC0"/>
  </w:style>
  <w:style w:type="character" w:customStyle="1" w:styleId="FootnoteTextChar">
    <w:name w:val="Footnote Text Char"/>
    <w:link w:val="2f4"/>
    <w:rsid w:val="004B7DC0"/>
    <w:rPr>
      <w:sz w:val="18"/>
      <w:shd w:val="clear" w:color="auto" w:fill="FFFFFF"/>
    </w:rPr>
  </w:style>
  <w:style w:type="paragraph" w:customStyle="1" w:styleId="2f4">
    <w:name w:val="Текст сноски2"/>
    <w:link w:val="FootnoteText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sz w:val="18"/>
    </w:rPr>
  </w:style>
  <w:style w:type="character" w:customStyle="1" w:styleId="2f5">
    <w:name w:val="Название 2 Знак Знак Знак"/>
    <w:rsid w:val="004B7DC0"/>
    <w:rPr>
      <w:lang w:val="ru-RU" w:bidi="ar-SA"/>
    </w:rPr>
  </w:style>
  <w:style w:type="character" w:customStyle="1" w:styleId="WW8Num37z2">
    <w:name w:val="WW8Num37z2"/>
    <w:rsid w:val="004B7DC0"/>
    <w:rPr>
      <w:rFonts w:ascii="Wingdings" w:hAnsi="Wingdings"/>
    </w:rPr>
  </w:style>
  <w:style w:type="character" w:customStyle="1" w:styleId="WW8Num18z6">
    <w:name w:val="WW8Num18z6"/>
    <w:rsid w:val="004B7DC0"/>
  </w:style>
  <w:style w:type="character" w:customStyle="1" w:styleId="Heading2Char">
    <w:name w:val="Heading 2 Char"/>
    <w:rsid w:val="004B7DC0"/>
    <w:rPr>
      <w:b/>
      <w:bCs/>
      <w:sz w:val="30"/>
      <w:szCs w:val="30"/>
      <w:lang w:val="ru-RU" w:bidi="ar-SA"/>
    </w:rPr>
  </w:style>
  <w:style w:type="character" w:customStyle="1" w:styleId="Heading9Char">
    <w:name w:val="Heading 9 Char"/>
    <w:link w:val="9111"/>
    <w:rsid w:val="004B7DC0"/>
    <w:rPr>
      <w:rFonts w:ascii="Arial" w:eastAsia="Arial" w:hAnsi="Arial" w:cs="Times New Roman"/>
      <w:i/>
      <w:iCs/>
      <w:color w:val="000000"/>
      <w:sz w:val="21"/>
      <w:szCs w:val="21"/>
      <w:shd w:val="clear" w:color="auto" w:fill="FFFFFF"/>
      <w:lang w:val="en-US" w:bidi="en-US"/>
    </w:rPr>
  </w:style>
  <w:style w:type="character" w:customStyle="1" w:styleId="TitleChar">
    <w:name w:val="Title Char"/>
    <w:link w:val="212"/>
    <w:rsid w:val="004B7DC0"/>
    <w:rPr>
      <w:sz w:val="48"/>
      <w:szCs w:val="48"/>
      <w:shd w:val="clear" w:color="auto" w:fill="FFFFFF"/>
    </w:rPr>
  </w:style>
  <w:style w:type="paragraph" w:customStyle="1" w:styleId="212">
    <w:name w:val="Название21"/>
    <w:link w:val="Title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200" w:line="240" w:lineRule="auto"/>
      <w:contextualSpacing/>
    </w:pPr>
    <w:rPr>
      <w:sz w:val="48"/>
      <w:szCs w:val="48"/>
    </w:rPr>
  </w:style>
  <w:style w:type="character" w:customStyle="1" w:styleId="WW8Num11z2">
    <w:name w:val="WW8Num11z2"/>
    <w:rsid w:val="004B7DC0"/>
  </w:style>
  <w:style w:type="character" w:customStyle="1" w:styleId="26">
    <w:name w:val="Знак сноски2"/>
    <w:link w:val="112"/>
    <w:rsid w:val="004B7DC0"/>
    <w:rPr>
      <w:rFonts w:ascii="Times New Roman" w:eastAsia="SimSun" w:hAnsi="Times New Roman" w:cs="Times New Roman"/>
      <w:color w:val="000000"/>
      <w:sz w:val="20"/>
      <w:shd w:val="clear" w:color="auto" w:fill="FFFFFF"/>
      <w:lang w:val="en-US" w:bidi="en-US"/>
    </w:rPr>
  </w:style>
  <w:style w:type="character" w:customStyle="1" w:styleId="WW8Num1z1">
    <w:name w:val="WW8Num1z1"/>
    <w:rsid w:val="004B7DC0"/>
  </w:style>
  <w:style w:type="character" w:customStyle="1" w:styleId="WW8Num5z3">
    <w:name w:val="WW8Num5z3"/>
    <w:rsid w:val="004B7DC0"/>
  </w:style>
  <w:style w:type="character" w:customStyle="1" w:styleId="Heading7Char">
    <w:name w:val="Heading 7 Char"/>
    <w:link w:val="711"/>
    <w:rsid w:val="004B7DC0"/>
    <w:rPr>
      <w:rFonts w:ascii="Arial" w:eastAsia="Arial" w:hAnsi="Arial" w:cs="Times New Roman"/>
      <w:b/>
      <w:bCs/>
      <w:i/>
      <w:iCs/>
      <w:color w:val="000000"/>
      <w:shd w:val="clear" w:color="auto" w:fill="FFFFFF"/>
      <w:lang w:val="en-US" w:bidi="en-US"/>
    </w:rPr>
  </w:style>
  <w:style w:type="character" w:customStyle="1" w:styleId="WW8Num1z8">
    <w:name w:val="WW8Num1z8"/>
    <w:rsid w:val="004B7DC0"/>
  </w:style>
  <w:style w:type="character" w:customStyle="1" w:styleId="Heading3Char">
    <w:name w:val="Heading 3 Char"/>
    <w:link w:val="3111"/>
    <w:rsid w:val="004B7DC0"/>
    <w:rPr>
      <w:rFonts w:ascii="Arial" w:eastAsia="Arial" w:hAnsi="Arial" w:cs="Times New Roman"/>
      <w:color w:val="000000"/>
      <w:sz w:val="30"/>
      <w:szCs w:val="30"/>
      <w:shd w:val="clear" w:color="auto" w:fill="FFFFFF"/>
      <w:lang w:val="en-US" w:bidi="en-US"/>
    </w:rPr>
  </w:style>
  <w:style w:type="character" w:customStyle="1" w:styleId="Heading5Char">
    <w:name w:val="Heading 5 Char"/>
    <w:link w:val="511"/>
    <w:rsid w:val="004B7DC0"/>
    <w:rPr>
      <w:rFonts w:ascii="Arial" w:eastAsia="Arial" w:hAnsi="Arial" w:cs="Times New Roman"/>
      <w:b/>
      <w:bCs/>
      <w:color w:val="000000"/>
      <w:sz w:val="24"/>
      <w:szCs w:val="24"/>
      <w:shd w:val="clear" w:color="auto" w:fill="FFFFFF"/>
      <w:lang w:val="en-US" w:bidi="en-US"/>
    </w:rPr>
  </w:style>
  <w:style w:type="character" w:customStyle="1" w:styleId="WW8Num7z3">
    <w:name w:val="WW8Num7z3"/>
    <w:rsid w:val="004B7DC0"/>
    <w:rPr>
      <w:rFonts w:ascii="Symbol" w:hAnsi="Symbol"/>
    </w:rPr>
  </w:style>
  <w:style w:type="character" w:customStyle="1" w:styleId="WW8Num6z3">
    <w:name w:val="WW8Num6z3"/>
    <w:rsid w:val="004B7DC0"/>
    <w:rPr>
      <w:rFonts w:ascii="Symbol" w:hAnsi="Symbol"/>
    </w:rPr>
  </w:style>
  <w:style w:type="character" w:customStyle="1" w:styleId="WW8Num11z5">
    <w:name w:val="WW8Num11z5"/>
    <w:rsid w:val="004B7DC0"/>
  </w:style>
  <w:style w:type="character" w:customStyle="1" w:styleId="WW8Num12z4">
    <w:name w:val="WW8Num12z4"/>
    <w:rsid w:val="004B7DC0"/>
  </w:style>
  <w:style w:type="paragraph" w:customStyle="1" w:styleId="wb-stl-normal">
    <w:name w:val="wb-stl-normal"/>
    <w:basedOn w:val="110"/>
    <w:rsid w:val="004B7DC0"/>
    <w:pPr>
      <w:spacing w:before="100" w:beforeAutospacing="1" w:after="100" w:afterAutospacing="1"/>
    </w:pPr>
    <w:rPr>
      <w:rFonts w:eastAsia="Times New Roman"/>
      <w:sz w:val="24"/>
      <w:szCs w:val="24"/>
      <w:lang w:eastAsia="ru-RU"/>
    </w:rPr>
  </w:style>
  <w:style w:type="paragraph" w:customStyle="1" w:styleId="39">
    <w:name w:val="Знак Знак3 Знак Знак Знак Знак"/>
    <w:basedOn w:val="110"/>
    <w:rsid w:val="004B7DC0"/>
    <w:pPr>
      <w:spacing w:before="280" w:after="280"/>
    </w:pPr>
    <w:rPr>
      <w:rFonts w:ascii="Tahoma" w:hAnsi="Tahoma"/>
      <w:lang w:val="en-US"/>
    </w:rPr>
  </w:style>
  <w:style w:type="paragraph" w:customStyle="1" w:styleId="3a">
    <w:name w:val="Без интервала3"/>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1ff7">
    <w:name w:val="Подзаголовок1"/>
    <w:basedOn w:val="110"/>
    <w:next w:val="1ff8"/>
    <w:rsid w:val="004B7DC0"/>
    <w:pPr>
      <w:spacing w:after="60"/>
      <w:jc w:val="center"/>
    </w:pPr>
    <w:rPr>
      <w:rFonts w:ascii="Arial" w:eastAsia="Calibri" w:hAnsi="Arial"/>
      <w:sz w:val="24"/>
      <w:szCs w:val="24"/>
    </w:rPr>
  </w:style>
  <w:style w:type="paragraph" w:customStyle="1" w:styleId="1ff8">
    <w:name w:val="Основной текст1"/>
    <w:basedOn w:val="110"/>
    <w:rsid w:val="004B7DC0"/>
    <w:pPr>
      <w:spacing w:after="120"/>
    </w:pPr>
  </w:style>
  <w:style w:type="paragraph" w:customStyle="1" w:styleId="21">
    <w:name w:val="Нумерованный список 21"/>
    <w:basedOn w:val="110"/>
    <w:rsid w:val="004B7DC0"/>
    <w:pPr>
      <w:numPr>
        <w:numId w:val="33"/>
      </w:numPr>
      <w:tabs>
        <w:tab w:val="clear" w:pos="284"/>
        <w:tab w:val="left" w:pos="390"/>
      </w:tabs>
      <w:ind w:left="390" w:hanging="390"/>
      <w:contextualSpacing/>
    </w:pPr>
  </w:style>
  <w:style w:type="paragraph" w:customStyle="1" w:styleId="11e">
    <w:name w:val="Указатель11"/>
    <w:basedOn w:val="110"/>
    <w:next w:val="11f"/>
    <w:rsid w:val="004B7DC0"/>
    <w:pPr>
      <w:spacing w:after="160" w:line="259" w:lineRule="auto"/>
    </w:pPr>
    <w:rPr>
      <w:rFonts w:ascii="Calibri" w:eastAsia="Calibri" w:hAnsi="Calibri"/>
      <w:color w:val="00000A"/>
      <w:lang w:eastAsia="en-US"/>
    </w:rPr>
  </w:style>
  <w:style w:type="paragraph" w:customStyle="1" w:styleId="11f">
    <w:name w:val="Указатель 11"/>
    <w:basedOn w:val="110"/>
    <w:next w:val="110"/>
    <w:rsid w:val="004B7DC0"/>
    <w:pPr>
      <w:ind w:left="200" w:hanging="200"/>
    </w:pPr>
  </w:style>
  <w:style w:type="paragraph" w:customStyle="1" w:styleId="11f0">
    <w:name w:val="Название объекта11"/>
    <w:basedOn w:val="110"/>
    <w:rsid w:val="004B7DC0"/>
    <w:pPr>
      <w:spacing w:before="120" w:after="120"/>
    </w:pPr>
    <w:rPr>
      <w:i/>
      <w:iCs/>
      <w:sz w:val="24"/>
      <w:szCs w:val="24"/>
    </w:rPr>
  </w:style>
  <w:style w:type="paragraph" w:customStyle="1" w:styleId="1ff9">
    <w:name w:val="Текст сноски1"/>
    <w:basedOn w:val="110"/>
    <w:rsid w:val="004B7DC0"/>
  </w:style>
  <w:style w:type="paragraph" w:customStyle="1" w:styleId="1ffa">
    <w:name w:val="Верхний колонтитул1"/>
    <w:basedOn w:val="110"/>
    <w:rsid w:val="004B7DC0"/>
    <w:pPr>
      <w:tabs>
        <w:tab w:val="center" w:pos="4677"/>
        <w:tab w:val="right" w:pos="9355"/>
      </w:tabs>
    </w:pPr>
    <w:rPr>
      <w:sz w:val="24"/>
      <w:szCs w:val="24"/>
    </w:rPr>
  </w:style>
  <w:style w:type="paragraph" w:customStyle="1" w:styleId="912">
    <w:name w:val="Заголовок 91"/>
    <w:basedOn w:val="110"/>
    <w:next w:val="110"/>
    <w:rsid w:val="004B7DC0"/>
    <w:pPr>
      <w:spacing w:before="240" w:after="60"/>
    </w:pPr>
    <w:rPr>
      <w:rFonts w:ascii="Cambria" w:hAnsi="Cambria"/>
    </w:rPr>
  </w:style>
  <w:style w:type="paragraph" w:customStyle="1" w:styleId="612">
    <w:name w:val="Заголовок 61"/>
    <w:basedOn w:val="110"/>
    <w:next w:val="1ff8"/>
    <w:rsid w:val="004B7DC0"/>
    <w:pPr>
      <w:keepNext/>
      <w:tabs>
        <w:tab w:val="left" w:pos="1152"/>
      </w:tabs>
      <w:spacing w:line="100" w:lineRule="atLeast"/>
      <w:ind w:left="1152" w:hanging="1152"/>
      <w:jc w:val="both"/>
    </w:pPr>
    <w:rPr>
      <w:rFonts w:eastAsia="Calibri"/>
      <w:b/>
      <w:bCs/>
      <w:sz w:val="24"/>
      <w:szCs w:val="24"/>
    </w:rPr>
  </w:style>
  <w:style w:type="paragraph" w:customStyle="1" w:styleId="410">
    <w:name w:val="Заголовок 41"/>
    <w:basedOn w:val="110"/>
    <w:next w:val="110"/>
    <w:rsid w:val="004B7DC0"/>
    <w:pPr>
      <w:keepNext/>
      <w:tabs>
        <w:tab w:val="left" w:pos="864"/>
      </w:tabs>
      <w:spacing w:before="240" w:after="60"/>
      <w:ind w:left="864" w:hanging="864"/>
    </w:pPr>
    <w:rPr>
      <w:rFonts w:eastAsia="Calibri"/>
      <w:b/>
      <w:bCs/>
      <w:sz w:val="28"/>
      <w:szCs w:val="28"/>
    </w:rPr>
  </w:style>
  <w:style w:type="paragraph" w:customStyle="1" w:styleId="312">
    <w:name w:val="Заголовок 31"/>
    <w:basedOn w:val="110"/>
    <w:next w:val="110"/>
    <w:rsid w:val="004B7DC0"/>
    <w:pPr>
      <w:keepNext/>
      <w:spacing w:before="240" w:after="60"/>
    </w:pPr>
    <w:rPr>
      <w:rFonts w:ascii="Calibri Light" w:eastAsia="Times New Roman" w:hAnsi="Calibri Light"/>
      <w:b/>
      <w:bCs/>
      <w:sz w:val="26"/>
      <w:szCs w:val="26"/>
    </w:rPr>
  </w:style>
  <w:style w:type="paragraph" w:customStyle="1" w:styleId="11">
    <w:name w:val="Заголовок 11"/>
    <w:basedOn w:val="110"/>
    <w:next w:val="110"/>
    <w:rsid w:val="004B7DC0"/>
    <w:pPr>
      <w:keepNext/>
      <w:numPr>
        <w:numId w:val="34"/>
      </w:numPr>
      <w:spacing w:before="240" w:after="60"/>
      <w:ind w:left="649" w:hanging="375"/>
      <w:outlineLvl w:val="0"/>
    </w:pPr>
    <w:rPr>
      <w:rFonts w:ascii="Arial" w:hAnsi="Arial"/>
      <w:b/>
      <w:sz w:val="32"/>
    </w:rPr>
  </w:style>
  <w:style w:type="paragraph" w:customStyle="1" w:styleId="1ffb">
    <w:name w:val="Нижний колонтитул1"/>
    <w:basedOn w:val="110"/>
    <w:rsid w:val="004B7DC0"/>
    <w:pPr>
      <w:tabs>
        <w:tab w:val="center" w:pos="4677"/>
        <w:tab w:val="right" w:pos="9355"/>
      </w:tabs>
    </w:pPr>
  </w:style>
  <w:style w:type="paragraph" w:customStyle="1" w:styleId="HTML10">
    <w:name w:val="Стандартный HTML1"/>
    <w:basedOn w:val="110"/>
    <w:rsid w:val="004B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11f1">
    <w:name w:val="Знак1 Знак Знак1 Знак"/>
    <w:basedOn w:val="1110"/>
    <w:rsid w:val="004B7DC0"/>
    <w:pPr>
      <w:spacing w:before="280" w:after="280"/>
    </w:pPr>
    <w:rPr>
      <w:rFonts w:ascii="Tahoma" w:eastAsia="Calibri" w:hAnsi="Tahoma"/>
      <w:lang w:val="en-US"/>
    </w:rPr>
  </w:style>
  <w:style w:type="paragraph" w:customStyle="1" w:styleId="2">
    <w:name w:val="Стиль2"/>
    <w:basedOn w:val="2110"/>
    <w:rsid w:val="004B7DC0"/>
    <w:pPr>
      <w:keepNext/>
      <w:keepLines/>
      <w:widowControl w:val="0"/>
      <w:numPr>
        <w:numId w:val="35"/>
      </w:numPr>
      <w:tabs>
        <w:tab w:val="left" w:pos="0"/>
        <w:tab w:val="left" w:pos="576"/>
      </w:tabs>
      <w:spacing w:after="60"/>
      <w:ind w:left="576" w:hanging="576"/>
      <w:jc w:val="both"/>
    </w:pPr>
    <w:rPr>
      <w:b/>
      <w:sz w:val="24"/>
    </w:rPr>
  </w:style>
  <w:style w:type="paragraph" w:customStyle="1" w:styleId="2110">
    <w:name w:val="Нумерованный список 211"/>
    <w:basedOn w:val="1110"/>
    <w:rsid w:val="004B7DC0"/>
    <w:pPr>
      <w:tabs>
        <w:tab w:val="left" w:pos="284"/>
      </w:tabs>
      <w:contextualSpacing/>
    </w:pPr>
  </w:style>
  <w:style w:type="paragraph" w:customStyle="1" w:styleId="313">
    <w:name w:val="Основной текст с отступом 31"/>
    <w:basedOn w:val="1110"/>
    <w:rsid w:val="004B7DC0"/>
    <w:pPr>
      <w:spacing w:after="120"/>
      <w:ind w:left="283"/>
    </w:pPr>
    <w:rPr>
      <w:sz w:val="16"/>
      <w:szCs w:val="16"/>
    </w:rPr>
  </w:style>
  <w:style w:type="paragraph" w:customStyle="1" w:styleId="11f2">
    <w:name w:val="Знак Знак Знак Знак Знак Знак Знак Знак1 Знак Знак Знак Знак Знак Знак1 Знак"/>
    <w:basedOn w:val="1110"/>
    <w:rsid w:val="004B7DC0"/>
    <w:pPr>
      <w:widowControl w:val="0"/>
      <w:spacing w:after="160" w:line="240" w:lineRule="exact"/>
      <w:jc w:val="right"/>
    </w:pPr>
    <w:rPr>
      <w:lang w:val="en-GB"/>
    </w:rPr>
  </w:style>
  <w:style w:type="paragraph" w:customStyle="1" w:styleId="213">
    <w:name w:val="Основной текст 21"/>
    <w:basedOn w:val="1110"/>
    <w:rsid w:val="004B7DC0"/>
    <w:pPr>
      <w:widowControl w:val="0"/>
      <w:spacing w:before="120" w:after="120"/>
      <w:ind w:firstLine="851"/>
      <w:jc w:val="both"/>
    </w:pPr>
    <w:rPr>
      <w:rFonts w:eastAsia="Calibri"/>
      <w:sz w:val="24"/>
      <w:szCs w:val="24"/>
    </w:rPr>
  </w:style>
  <w:style w:type="paragraph" w:customStyle="1" w:styleId="afff3">
    <w:name w:val="Таблицы (моноширинный)"/>
    <w:basedOn w:val="1110"/>
    <w:next w:val="1110"/>
    <w:rsid w:val="004B7DC0"/>
    <w:pPr>
      <w:widowControl w:val="0"/>
      <w:jc w:val="both"/>
    </w:pPr>
    <w:rPr>
      <w:rFonts w:ascii="Courier New" w:eastAsia="Calibri" w:hAnsi="Courier New"/>
    </w:rPr>
  </w:style>
  <w:style w:type="paragraph" w:customStyle="1" w:styleId="afff4">
    <w:name w:val="Содержимое врезки"/>
    <w:basedOn w:val="115"/>
    <w:rsid w:val="004B7DC0"/>
    <w:rPr>
      <w:rFonts w:eastAsia="Calibri"/>
    </w:rPr>
  </w:style>
  <w:style w:type="paragraph" w:customStyle="1" w:styleId="Standarduser">
    <w:name w:val="Standard (user)"/>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Liberation Serif" w:eastAsia="SimSun" w:hAnsi="Liberation Serif" w:cs="Times New Roman"/>
      <w:color w:val="00000A"/>
      <w:sz w:val="24"/>
      <w:szCs w:val="24"/>
      <w:lang w:eastAsia="zh-CN" w:bidi="hi-IN"/>
    </w:rPr>
  </w:style>
  <w:style w:type="paragraph" w:customStyle="1" w:styleId="afff5">
    <w:name w:val="a"/>
    <w:basedOn w:val="1110"/>
    <w:rsid w:val="004B7DC0"/>
    <w:pPr>
      <w:spacing w:before="100" w:beforeAutospacing="1" w:after="100" w:afterAutospacing="1"/>
    </w:pPr>
    <w:rPr>
      <w:sz w:val="24"/>
      <w:szCs w:val="24"/>
      <w:lang w:eastAsia="ru-RU"/>
    </w:rPr>
  </w:style>
  <w:style w:type="paragraph" w:customStyle="1" w:styleId="CharCharCarCarCharCharCarCarCharCharCarCarCharChar1">
    <w:name w:val="Char Char Car Car Char Char Car Car Char Char Car Car Char Char1"/>
    <w:basedOn w:val="1110"/>
    <w:rsid w:val="004B7DC0"/>
    <w:pPr>
      <w:spacing w:after="160" w:line="240" w:lineRule="exact"/>
    </w:pPr>
    <w:rPr>
      <w:rFonts w:eastAsia="Calibri"/>
    </w:rPr>
  </w:style>
  <w:style w:type="paragraph" w:customStyle="1" w:styleId="2f6">
    <w:name w:val="Обычный2"/>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00" w:lineRule="auto"/>
    </w:pPr>
    <w:rPr>
      <w:rFonts w:ascii="Arial" w:eastAsia="SimSun" w:hAnsi="Arial" w:cs="Times New Roman"/>
      <w:color w:val="000000"/>
      <w:lang w:eastAsia="zh-CN"/>
    </w:rPr>
  </w:style>
  <w:style w:type="paragraph" w:customStyle="1" w:styleId="64">
    <w:name w:val="Указатель6"/>
    <w:basedOn w:val="1110"/>
    <w:rsid w:val="004B7DC0"/>
  </w:style>
  <w:style w:type="paragraph" w:customStyle="1" w:styleId="ConsNonformat">
    <w:name w:val="ConsNon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onsultant" w:eastAsia="SimSun" w:hAnsi="Consultant" w:cs="Times New Roman"/>
      <w:color w:val="000000"/>
      <w:sz w:val="20"/>
      <w:lang w:eastAsia="zh-CN"/>
    </w:rPr>
  </w:style>
  <w:style w:type="paragraph" w:customStyle="1" w:styleId="s1">
    <w:name w:val="s_1"/>
    <w:basedOn w:val="1110"/>
    <w:rsid w:val="004B7DC0"/>
    <w:pPr>
      <w:spacing w:before="280" w:after="280"/>
    </w:pPr>
    <w:rPr>
      <w:sz w:val="24"/>
      <w:szCs w:val="24"/>
    </w:rPr>
  </w:style>
  <w:style w:type="paragraph" w:customStyle="1" w:styleId="2f7">
    <w:name w:val="Указатель2"/>
    <w:basedOn w:val="1110"/>
    <w:rsid w:val="004B7DC0"/>
    <w:rPr>
      <w:rFonts w:eastAsia="Calibri"/>
    </w:rPr>
  </w:style>
  <w:style w:type="paragraph" w:customStyle="1" w:styleId="3b">
    <w:name w:val="Текст3"/>
    <w:basedOn w:val="1110"/>
    <w:rsid w:val="004B7DC0"/>
    <w:pPr>
      <w:spacing w:line="100" w:lineRule="atLeast"/>
    </w:pPr>
    <w:rPr>
      <w:rFonts w:ascii="Courier New" w:eastAsia="Calibri" w:hAnsi="Courier New"/>
    </w:rPr>
  </w:style>
  <w:style w:type="paragraph" w:customStyle="1" w:styleId="3c">
    <w:name w:val="Название объекта3"/>
    <w:basedOn w:val="1110"/>
    <w:rsid w:val="004B7DC0"/>
    <w:pPr>
      <w:spacing w:before="120" w:after="120"/>
    </w:pPr>
    <w:rPr>
      <w:i/>
      <w:iCs/>
      <w:sz w:val="24"/>
      <w:szCs w:val="24"/>
    </w:rPr>
  </w:style>
  <w:style w:type="paragraph" w:customStyle="1" w:styleId="ConsPlusNonformat0">
    <w:name w:val="ConsPlusNonformat"/>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ourier New" w:eastAsia="SimSun" w:hAnsi="Courier New" w:cs="Times New Roman"/>
      <w:color w:val="000000"/>
      <w:sz w:val="20"/>
      <w:lang w:eastAsia="zh-CN"/>
    </w:rPr>
  </w:style>
  <w:style w:type="paragraph" w:customStyle="1" w:styleId="1ffc">
    <w:name w:val="Текст1"/>
    <w:basedOn w:val="1110"/>
    <w:rsid w:val="004B7DC0"/>
    <w:pPr>
      <w:spacing w:line="100" w:lineRule="atLeast"/>
    </w:pPr>
    <w:rPr>
      <w:rFonts w:ascii="Courier New" w:eastAsia="Calibri" w:hAnsi="Courier New"/>
    </w:rPr>
  </w:style>
  <w:style w:type="paragraph" w:customStyle="1" w:styleId="1ffd">
    <w:name w:val="текст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397"/>
      <w:jc w:val="both"/>
    </w:pPr>
    <w:rPr>
      <w:rFonts w:ascii="SchoolBookC" w:eastAsia="SimSun" w:hAnsi="SchoolBookC" w:cs="Times New Roman"/>
      <w:color w:val="000000"/>
      <w:sz w:val="24"/>
      <w:lang w:eastAsia="zh-CN"/>
    </w:rPr>
  </w:style>
  <w:style w:type="paragraph" w:customStyle="1" w:styleId="214">
    <w:name w:val="Основной текст с отступом 21"/>
    <w:basedOn w:val="1110"/>
    <w:rsid w:val="004B7DC0"/>
    <w:pPr>
      <w:spacing w:after="120" w:line="480" w:lineRule="auto"/>
      <w:ind w:left="283"/>
    </w:pPr>
    <w:rPr>
      <w:rFonts w:eastAsia="Calibri"/>
    </w:rPr>
  </w:style>
  <w:style w:type="paragraph" w:customStyle="1" w:styleId="2f8">
    <w:name w:val="Знак Знак Знак Знак2"/>
    <w:basedOn w:val="1110"/>
    <w:rsid w:val="004B7DC0"/>
    <w:pPr>
      <w:spacing w:after="160" w:line="240" w:lineRule="exact"/>
    </w:pPr>
    <w:rPr>
      <w:rFonts w:ascii="Verdana" w:hAnsi="Verdana"/>
      <w:lang w:val="en-US"/>
    </w:rPr>
  </w:style>
  <w:style w:type="paragraph" w:customStyle="1" w:styleId="copyright-info">
    <w:name w:val="copyright-info"/>
    <w:basedOn w:val="1110"/>
    <w:rsid w:val="004B7DC0"/>
    <w:pPr>
      <w:spacing w:before="280" w:after="280"/>
    </w:pPr>
    <w:rPr>
      <w:sz w:val="24"/>
      <w:szCs w:val="24"/>
    </w:rPr>
  </w:style>
  <w:style w:type="paragraph" w:customStyle="1" w:styleId="11f3">
    <w:name w:val="Знак1 Знак Знак Знак Знак Знак Знак1"/>
    <w:basedOn w:val="1110"/>
    <w:rsid w:val="004B7DC0"/>
    <w:pPr>
      <w:spacing w:before="280" w:after="280"/>
    </w:pPr>
    <w:rPr>
      <w:rFonts w:ascii="Tahoma" w:eastAsia="Calibri" w:hAnsi="Tahoma"/>
      <w:lang w:val="en-US"/>
    </w:rPr>
  </w:style>
  <w:style w:type="paragraph" w:customStyle="1" w:styleId="Document1">
    <w:name w:val="Document 1"/>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s>
      <w:spacing w:after="0" w:line="240" w:lineRule="auto"/>
    </w:pPr>
    <w:rPr>
      <w:rFonts w:ascii="Courier" w:eastAsia="SimSun" w:hAnsi="Courier" w:cs="Times New Roman"/>
      <w:color w:val="000000"/>
      <w:sz w:val="24"/>
      <w:lang w:val="en-US" w:eastAsia="zh-CN"/>
    </w:rPr>
  </w:style>
  <w:style w:type="paragraph" w:customStyle="1" w:styleId="1ffe">
    <w:name w:val="Знак Знак Знак1 Знак"/>
    <w:basedOn w:val="1110"/>
    <w:rsid w:val="004B7DC0"/>
    <w:pPr>
      <w:spacing w:after="160" w:line="240" w:lineRule="exact"/>
    </w:pPr>
    <w:rPr>
      <w:rFonts w:ascii="Verdana" w:eastAsia="Calibri" w:hAnsi="Verdana"/>
      <w:lang w:val="en-US"/>
    </w:rPr>
  </w:style>
  <w:style w:type="paragraph" w:customStyle="1" w:styleId="2112">
    <w:name w:val="Знак Знак Знак2 Знак11"/>
    <w:basedOn w:val="1110"/>
    <w:rsid w:val="004B7DC0"/>
    <w:pPr>
      <w:spacing w:before="280" w:after="280"/>
    </w:pPr>
    <w:rPr>
      <w:rFonts w:ascii="Tahoma" w:eastAsia="Calibri" w:hAnsi="Tahoma"/>
      <w:lang w:val="en-US"/>
    </w:rPr>
  </w:style>
  <w:style w:type="paragraph" w:customStyle="1" w:styleId="a">
    <w:name w:val="Подпункт договора"/>
    <w:basedOn w:val="1110"/>
    <w:rsid w:val="004B7DC0"/>
    <w:pPr>
      <w:numPr>
        <w:numId w:val="36"/>
      </w:numPr>
      <w:tabs>
        <w:tab w:val="clear" w:pos="0"/>
      </w:tabs>
      <w:spacing w:after="200" w:line="276" w:lineRule="auto"/>
      <w:ind w:left="0" w:firstLine="0"/>
      <w:jc w:val="both"/>
    </w:pPr>
    <w:rPr>
      <w:rFonts w:ascii="Cambria" w:eastAsia="Calibri" w:hAnsi="Cambria"/>
      <w:sz w:val="24"/>
    </w:rPr>
  </w:style>
  <w:style w:type="paragraph" w:customStyle="1" w:styleId="1fff">
    <w:name w:val="Знак1 Знак Знак Знак Знак Знак Знак"/>
    <w:basedOn w:val="1110"/>
    <w:rsid w:val="004B7DC0"/>
    <w:pPr>
      <w:spacing w:before="280" w:after="280"/>
    </w:pPr>
    <w:rPr>
      <w:rFonts w:ascii="Tahoma" w:eastAsia="Calibri" w:hAnsi="Tahoma"/>
      <w:lang w:val="en-US"/>
    </w:rPr>
  </w:style>
  <w:style w:type="paragraph" w:customStyle="1" w:styleId="44">
    <w:name w:val="Указатель4"/>
    <w:basedOn w:val="1110"/>
    <w:rsid w:val="004B7DC0"/>
  </w:style>
  <w:style w:type="paragraph" w:customStyle="1" w:styleId="1fff0">
    <w:name w:val="Заголовок оглавления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lang w:bidi="en-US"/>
    </w:rPr>
  </w:style>
  <w:style w:type="paragraph" w:customStyle="1" w:styleId="afff6">
    <w:name w:val="А_обычный"/>
    <w:basedOn w:val="1110"/>
    <w:rsid w:val="004B7DC0"/>
    <w:pPr>
      <w:ind w:firstLine="709"/>
      <w:jc w:val="both"/>
    </w:pPr>
    <w:rPr>
      <w:rFonts w:eastAsia="Calibri"/>
      <w:sz w:val="24"/>
      <w:szCs w:val="24"/>
    </w:rPr>
  </w:style>
  <w:style w:type="paragraph" w:customStyle="1" w:styleId="2f9">
    <w:name w:val="Без интервала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alibri" w:eastAsia="Calibri" w:hAnsi="Calibri" w:cs="Times New Roman"/>
      <w:color w:val="000000"/>
      <w:lang w:eastAsia="zh-CN"/>
    </w:rPr>
  </w:style>
  <w:style w:type="paragraph" w:customStyle="1" w:styleId="45">
    <w:name w:val="Текст4"/>
    <w:basedOn w:val="1110"/>
    <w:rsid w:val="004B7DC0"/>
    <w:rPr>
      <w:rFonts w:ascii="Courier New" w:hAnsi="Courier New"/>
    </w:rPr>
  </w:style>
  <w:style w:type="paragraph" w:customStyle="1" w:styleId="11f4">
    <w:name w:val="Текст выноски11"/>
    <w:basedOn w:val="110"/>
    <w:rsid w:val="004B7DC0"/>
    <w:rPr>
      <w:rFonts w:ascii="Tahoma" w:hAnsi="Tahoma"/>
      <w:sz w:val="16"/>
      <w:szCs w:val="16"/>
    </w:rPr>
  </w:style>
  <w:style w:type="paragraph" w:customStyle="1" w:styleId="afff7">
    <w:name w:val="Знак"/>
    <w:basedOn w:val="1110"/>
    <w:rsid w:val="004B7DC0"/>
    <w:pPr>
      <w:spacing w:before="280" w:after="280"/>
    </w:pPr>
    <w:rPr>
      <w:rFonts w:ascii="Tahoma" w:hAnsi="Tahoma"/>
      <w:lang w:val="en-US"/>
    </w:rPr>
  </w:style>
  <w:style w:type="paragraph" w:customStyle="1" w:styleId="46">
    <w:name w:val="Название объекта4"/>
    <w:basedOn w:val="1110"/>
    <w:rsid w:val="004B7DC0"/>
    <w:pPr>
      <w:spacing w:before="120" w:after="120"/>
    </w:pPr>
    <w:rPr>
      <w:i/>
      <w:iCs/>
      <w:sz w:val="24"/>
      <w:szCs w:val="24"/>
    </w:rPr>
  </w:style>
  <w:style w:type="paragraph" w:customStyle="1" w:styleId="1fff1">
    <w:name w:val="Знак Знак Знак Знак1"/>
    <w:basedOn w:val="1110"/>
    <w:rsid w:val="004B7DC0"/>
    <w:pPr>
      <w:spacing w:after="160" w:line="240" w:lineRule="exact"/>
    </w:pPr>
    <w:rPr>
      <w:rFonts w:ascii="Verdana" w:eastAsia="Calibri" w:hAnsi="Verdana"/>
      <w:lang w:val="en-US"/>
    </w:rPr>
  </w:style>
  <w:style w:type="paragraph" w:customStyle="1" w:styleId="215">
    <w:name w:val="Знак Знак Знак2 Знак1"/>
    <w:basedOn w:val="1110"/>
    <w:rsid w:val="004B7DC0"/>
    <w:pPr>
      <w:spacing w:before="280" w:after="280"/>
    </w:pPr>
    <w:rPr>
      <w:rFonts w:ascii="Tahoma" w:eastAsia="Calibri" w:hAnsi="Tahoma"/>
      <w:lang w:val="en-US"/>
    </w:rPr>
  </w:style>
  <w:style w:type="paragraph" w:customStyle="1" w:styleId="TableParagraph">
    <w:name w:val="Table Paragraph"/>
    <w:basedOn w:val="110"/>
    <w:rsid w:val="004B7DC0"/>
    <w:pPr>
      <w:widowControl w:val="0"/>
    </w:pPr>
    <w:rPr>
      <w:rFonts w:eastAsia="Times New Roman"/>
      <w:lang w:eastAsia="en-US"/>
    </w:rPr>
  </w:style>
  <w:style w:type="paragraph" w:customStyle="1" w:styleId="afff8">
    <w:name w:val="_Текст таблицы"/>
    <w:basedOn w:val="1110"/>
    <w:rsid w:val="004B7DC0"/>
    <w:rPr>
      <w:rFonts w:ascii="Calibri" w:eastAsia="Calibri" w:hAnsi="Calibri"/>
    </w:rPr>
  </w:style>
  <w:style w:type="paragraph" w:customStyle="1" w:styleId="2fa">
    <w:name w:val="Текст2"/>
    <w:basedOn w:val="1110"/>
    <w:rsid w:val="004B7DC0"/>
    <w:rPr>
      <w:rFonts w:ascii="Consolas" w:hAnsi="Consolas"/>
      <w:sz w:val="21"/>
      <w:szCs w:val="21"/>
    </w:rPr>
  </w:style>
  <w:style w:type="paragraph" w:customStyle="1" w:styleId="216">
    <w:name w:val="Знак21"/>
    <w:basedOn w:val="1110"/>
    <w:rsid w:val="004B7DC0"/>
    <w:pPr>
      <w:spacing w:before="280" w:after="280"/>
    </w:pPr>
    <w:rPr>
      <w:rFonts w:ascii="Tahoma" w:eastAsia="Calibri" w:hAnsi="Tahoma"/>
      <w:lang w:val="en-US"/>
    </w:rPr>
  </w:style>
  <w:style w:type="paragraph" w:customStyle="1" w:styleId="11f5">
    <w:name w:val="Название11"/>
    <w:basedOn w:val="110"/>
    <w:rsid w:val="004B7DC0"/>
    <w:pPr>
      <w:jc w:val="center"/>
    </w:pPr>
    <w:rPr>
      <w:rFonts w:eastAsia="Times New Roman"/>
      <w:b/>
      <w:i/>
      <w:color w:val="00000A"/>
      <w:sz w:val="36"/>
      <w:lang w:val="en-US" w:eastAsia="fr-FR"/>
    </w:rPr>
  </w:style>
  <w:style w:type="paragraph" w:customStyle="1" w:styleId="s13">
    <w:name w:val="s_13"/>
    <w:basedOn w:val="1110"/>
    <w:rsid w:val="004B7DC0"/>
    <w:pPr>
      <w:ind w:firstLine="720"/>
    </w:pPr>
    <w:rPr>
      <w:rFonts w:eastAsia="Calibri"/>
      <w:sz w:val="14"/>
      <w:szCs w:val="14"/>
    </w:rPr>
  </w:style>
  <w:style w:type="paragraph" w:customStyle="1" w:styleId="11f6">
    <w:name w:val="Текст11"/>
    <w:basedOn w:val="1110"/>
    <w:rsid w:val="004B7DC0"/>
    <w:pPr>
      <w:spacing w:line="100" w:lineRule="atLeast"/>
    </w:pPr>
    <w:rPr>
      <w:rFonts w:ascii="Courier New" w:eastAsia="Calibri" w:hAnsi="Courier New"/>
      <w:lang w:val="en-US"/>
    </w:rPr>
  </w:style>
  <w:style w:type="paragraph" w:customStyle="1" w:styleId="53">
    <w:name w:val="Указатель5"/>
    <w:basedOn w:val="1110"/>
    <w:rsid w:val="004B7DC0"/>
  </w:style>
  <w:style w:type="paragraph" w:customStyle="1" w:styleId="1fff2">
    <w:name w:val="Название1"/>
    <w:basedOn w:val="1110"/>
    <w:rsid w:val="004B7DC0"/>
    <w:pPr>
      <w:spacing w:before="120" w:after="120"/>
    </w:pPr>
    <w:rPr>
      <w:rFonts w:eastAsia="Calibri"/>
      <w:i/>
      <w:iCs/>
      <w:sz w:val="24"/>
      <w:szCs w:val="24"/>
    </w:rPr>
  </w:style>
  <w:style w:type="paragraph" w:customStyle="1" w:styleId="2fb">
    <w:name w:val="Текст выноски2"/>
    <w:basedOn w:val="1110"/>
    <w:rsid w:val="004B7DC0"/>
    <w:pPr>
      <w:spacing w:line="100" w:lineRule="atLeast"/>
    </w:pPr>
    <w:rPr>
      <w:rFonts w:ascii="Tahoma" w:eastAsia="Calibri" w:hAnsi="Tahoma"/>
      <w:sz w:val="16"/>
      <w:szCs w:val="16"/>
    </w:rPr>
  </w:style>
  <w:style w:type="paragraph" w:customStyle="1" w:styleId="7110">
    <w:name w:val="Оглавление 7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color w:val="000000"/>
      <w:sz w:val="20"/>
      <w:lang w:val="en-US" w:bidi="en-US"/>
    </w:rPr>
  </w:style>
  <w:style w:type="paragraph" w:customStyle="1" w:styleId="3d">
    <w:name w:val="Указатель3"/>
    <w:basedOn w:val="1110"/>
    <w:rsid w:val="004B7DC0"/>
  </w:style>
  <w:style w:type="paragraph" w:customStyle="1" w:styleId="WW-1">
    <w:name w:val="WW-Заголовок1"/>
    <w:basedOn w:val="1110"/>
    <w:next w:val="115"/>
    <w:rsid w:val="004B7DC0"/>
    <w:pPr>
      <w:keepNext/>
      <w:spacing w:before="240" w:after="120" w:line="252" w:lineRule="auto"/>
    </w:pPr>
    <w:rPr>
      <w:rFonts w:ascii="Arial" w:eastAsia="Microsoft YaHei" w:hAnsi="Arial"/>
      <w:sz w:val="28"/>
      <w:szCs w:val="28"/>
    </w:rPr>
  </w:style>
  <w:style w:type="paragraph" w:customStyle="1" w:styleId="CharCharCarCarCharCharCarCarCharCharCarCarCharChar">
    <w:name w:val="Char Char Car Car Char Char Car Car Char Char Car Car Char Char"/>
    <w:basedOn w:val="1110"/>
    <w:rsid w:val="004B7DC0"/>
    <w:pPr>
      <w:spacing w:after="160" w:line="240" w:lineRule="exact"/>
    </w:pPr>
    <w:rPr>
      <w:rFonts w:eastAsia="Calibri"/>
    </w:rPr>
  </w:style>
  <w:style w:type="paragraph" w:customStyle="1" w:styleId="afff9">
    <w:name w:val="Заголовок_Приложения"/>
    <w:basedOn w:val="1110"/>
    <w:rsid w:val="004B7DC0"/>
    <w:pPr>
      <w:jc w:val="right"/>
    </w:pPr>
    <w:rPr>
      <w:rFonts w:ascii="Cambria" w:eastAsia="Calibri" w:hAnsi="Cambria"/>
    </w:rPr>
  </w:style>
  <w:style w:type="paragraph" w:customStyle="1" w:styleId="Default">
    <w:name w:val="Defaul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Arial" w:eastAsia="Calibri" w:hAnsi="Arial" w:cs="Times New Roman"/>
      <w:color w:val="000000"/>
      <w:sz w:val="24"/>
      <w:szCs w:val="24"/>
      <w:lang w:eastAsia="zh-CN"/>
    </w:rPr>
  </w:style>
  <w:style w:type="paragraph" w:customStyle="1" w:styleId="ConsNormal">
    <w:name w:val="ConsNormal"/>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19772" w:firstLine="720"/>
    </w:pPr>
    <w:rPr>
      <w:rFonts w:ascii="Arial" w:eastAsia="SimSun" w:hAnsi="Arial" w:cs="Times New Roman"/>
      <w:color w:val="000000"/>
      <w:lang w:eastAsia="zh-CN"/>
    </w:rPr>
  </w:style>
  <w:style w:type="paragraph" w:customStyle="1" w:styleId="47">
    <w:name w:val="Без интервала4"/>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74">
    <w:name w:val="Указатель7"/>
    <w:basedOn w:val="1110"/>
    <w:rsid w:val="004B7DC0"/>
  </w:style>
  <w:style w:type="paragraph" w:customStyle="1" w:styleId="122">
    <w:name w:val="Название объекта1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pPr>
    <w:rPr>
      <w:rFonts w:ascii="Times New Roman" w:eastAsia="SimSun" w:hAnsi="Times New Roman" w:cs="Times New Roman"/>
      <w:b/>
      <w:bCs/>
      <w:color w:val="4F81BD"/>
      <w:sz w:val="18"/>
      <w:szCs w:val="18"/>
      <w:lang w:val="en-US" w:bidi="en-US"/>
    </w:rPr>
  </w:style>
  <w:style w:type="paragraph" w:customStyle="1" w:styleId="afffa">
    <w:name w:val="Знак Знак Знак Знак"/>
    <w:basedOn w:val="1110"/>
    <w:rsid w:val="004B7DC0"/>
    <w:pPr>
      <w:spacing w:before="280" w:after="280"/>
    </w:pPr>
    <w:rPr>
      <w:rFonts w:ascii="Tahoma" w:eastAsia="Calibri" w:hAnsi="Tahoma"/>
      <w:lang w:val="en-US"/>
    </w:rPr>
  </w:style>
  <w:style w:type="paragraph" w:customStyle="1" w:styleId="11f7">
    <w:name w:val="Знак Знак Знак1 Знак1"/>
    <w:basedOn w:val="1110"/>
    <w:rsid w:val="004B7DC0"/>
    <w:pPr>
      <w:spacing w:after="160" w:line="240" w:lineRule="exact"/>
    </w:pPr>
    <w:rPr>
      <w:rFonts w:ascii="Verdana" w:eastAsia="Calibri" w:hAnsi="Verdana"/>
      <w:lang w:val="en-US"/>
    </w:rPr>
  </w:style>
  <w:style w:type="paragraph" w:customStyle="1" w:styleId="217">
    <w:name w:val="Заголовок 21"/>
    <w:basedOn w:val="110"/>
    <w:next w:val="1ff8"/>
    <w:rsid w:val="004B7DC0"/>
    <w:pPr>
      <w:keepNext/>
      <w:tabs>
        <w:tab w:val="left" w:pos="576"/>
      </w:tabs>
      <w:spacing w:after="60" w:line="100" w:lineRule="atLeast"/>
      <w:ind w:left="576" w:hanging="576"/>
      <w:jc w:val="center"/>
    </w:pPr>
    <w:rPr>
      <w:rFonts w:eastAsia="Calibri"/>
      <w:b/>
      <w:bCs/>
      <w:sz w:val="30"/>
      <w:szCs w:val="30"/>
    </w:rPr>
  </w:style>
  <w:style w:type="paragraph" w:customStyle="1" w:styleId="WW-">
    <w:name w:val="WW-Заголовок"/>
    <w:basedOn w:val="1110"/>
    <w:next w:val="115"/>
    <w:rsid w:val="004B7DC0"/>
    <w:pPr>
      <w:widowControl w:val="0"/>
      <w:ind w:left="72"/>
      <w:jc w:val="center"/>
    </w:pPr>
    <w:rPr>
      <w:rFonts w:eastAsia="Calibri"/>
      <w:spacing w:val="13"/>
      <w:sz w:val="24"/>
      <w:szCs w:val="24"/>
    </w:rPr>
  </w:style>
  <w:style w:type="paragraph" w:customStyle="1" w:styleId="1115">
    <w:name w:val="Текст выноски111"/>
    <w:basedOn w:val="1110"/>
    <w:rsid w:val="004B7DC0"/>
    <w:rPr>
      <w:rFonts w:ascii="Tahoma" w:hAnsi="Tahoma"/>
      <w:sz w:val="16"/>
      <w:szCs w:val="16"/>
    </w:rPr>
  </w:style>
  <w:style w:type="paragraph" w:customStyle="1" w:styleId="1116">
    <w:name w:val="Оглавление 1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color w:val="000000"/>
      <w:sz w:val="20"/>
      <w:lang w:val="en-US" w:bidi="en-US"/>
    </w:rPr>
  </w:style>
  <w:style w:type="paragraph" w:customStyle="1" w:styleId="411">
    <w:name w:val="Оглавление 4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color w:val="000000"/>
      <w:lang w:bidi="en-US"/>
    </w:rPr>
  </w:style>
  <w:style w:type="paragraph" w:customStyle="1" w:styleId="1117">
    <w:name w:val="Название объекта111"/>
    <w:basedOn w:val="1110"/>
    <w:rsid w:val="004B7DC0"/>
    <w:pPr>
      <w:spacing w:before="120" w:after="120"/>
    </w:pPr>
    <w:rPr>
      <w:i/>
      <w:iCs/>
      <w:sz w:val="24"/>
      <w:szCs w:val="24"/>
    </w:rPr>
  </w:style>
  <w:style w:type="paragraph" w:customStyle="1" w:styleId="812">
    <w:name w:val="Оглавление 8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color w:val="000000"/>
      <w:lang w:bidi="en-US"/>
    </w:rPr>
  </w:style>
  <w:style w:type="paragraph" w:customStyle="1" w:styleId="111">
    <w:name w:val="Заголовок 111"/>
    <w:basedOn w:val="1110"/>
    <w:next w:val="1110"/>
    <w:rsid w:val="004B7DC0"/>
    <w:pPr>
      <w:keepNext/>
      <w:numPr>
        <w:numId w:val="37"/>
      </w:numPr>
      <w:tabs>
        <w:tab w:val="clear" w:pos="0"/>
      </w:tabs>
      <w:spacing w:before="240" w:after="60"/>
      <w:ind w:left="720" w:hanging="360"/>
      <w:outlineLvl w:val="0"/>
    </w:pPr>
    <w:rPr>
      <w:rFonts w:ascii="Arial" w:hAnsi="Arial"/>
      <w:b/>
      <w:sz w:val="32"/>
    </w:rPr>
  </w:style>
  <w:style w:type="paragraph" w:customStyle="1" w:styleId="1fff3">
    <w:name w:val="Список1"/>
    <w:basedOn w:val="1ff8"/>
    <w:rsid w:val="004B7DC0"/>
    <w:pPr>
      <w:spacing w:line="252" w:lineRule="auto"/>
    </w:pPr>
    <w:rPr>
      <w:rFonts w:ascii="Calibri" w:hAnsi="Calibri"/>
    </w:rPr>
  </w:style>
  <w:style w:type="paragraph" w:customStyle="1" w:styleId="3e">
    <w:name w:val="Абзац списка3"/>
    <w:basedOn w:val="1110"/>
    <w:rsid w:val="004B7DC0"/>
    <w:pPr>
      <w:spacing w:after="200" w:line="276" w:lineRule="auto"/>
      <w:ind w:left="720"/>
      <w:contextualSpacing/>
    </w:pPr>
    <w:rPr>
      <w:rFonts w:ascii="Calibri" w:eastAsia="Calibri" w:hAnsi="Calibri"/>
      <w:sz w:val="22"/>
    </w:rPr>
  </w:style>
  <w:style w:type="paragraph" w:customStyle="1" w:styleId="65">
    <w:name w:val="Название объекта6"/>
    <w:basedOn w:val="1110"/>
    <w:rsid w:val="004B7DC0"/>
    <w:pPr>
      <w:spacing w:before="120" w:after="120"/>
    </w:pPr>
    <w:rPr>
      <w:i/>
      <w:iCs/>
      <w:sz w:val="24"/>
      <w:szCs w:val="24"/>
    </w:rPr>
  </w:style>
  <w:style w:type="paragraph" w:customStyle="1" w:styleId="2fc">
    <w:name w:val="Название2"/>
    <w:basedOn w:val="1110"/>
    <w:next w:val="115"/>
    <w:rsid w:val="004B7DC0"/>
    <w:pPr>
      <w:widowControl w:val="0"/>
      <w:ind w:left="72"/>
      <w:jc w:val="center"/>
    </w:pPr>
    <w:rPr>
      <w:spacing w:val="13"/>
      <w:sz w:val="24"/>
      <w:szCs w:val="24"/>
    </w:rPr>
  </w:style>
  <w:style w:type="paragraph" w:customStyle="1" w:styleId="afffb">
    <w:name w:val="Заголовок документа"/>
    <w:basedOn w:val="2113"/>
    <w:rsid w:val="004B7DC0"/>
    <w:pPr>
      <w:keepNext w:val="0"/>
      <w:spacing w:before="360" w:after="240" w:line="264" w:lineRule="auto"/>
      <w:ind w:left="0" w:firstLine="0"/>
    </w:pPr>
    <w:rPr>
      <w:rFonts w:ascii="Cambria" w:hAnsi="Cambria"/>
      <w:b w:val="0"/>
      <w:bCs w:val="0"/>
      <w:smallCaps/>
      <w:sz w:val="28"/>
      <w:szCs w:val="20"/>
    </w:rPr>
  </w:style>
  <w:style w:type="paragraph" w:customStyle="1" w:styleId="2113">
    <w:name w:val="Заголовок 211"/>
    <w:basedOn w:val="1110"/>
    <w:next w:val="115"/>
    <w:rsid w:val="004B7DC0"/>
    <w:pPr>
      <w:keepNext/>
      <w:tabs>
        <w:tab w:val="left" w:pos="576"/>
      </w:tabs>
      <w:spacing w:after="60" w:line="100" w:lineRule="atLeast"/>
      <w:ind w:left="576" w:hanging="576"/>
      <w:jc w:val="center"/>
    </w:pPr>
    <w:rPr>
      <w:rFonts w:eastAsia="Calibri"/>
      <w:b/>
      <w:bCs/>
      <w:sz w:val="30"/>
      <w:szCs w:val="30"/>
    </w:rPr>
  </w:style>
  <w:style w:type="paragraph" w:customStyle="1" w:styleId="54">
    <w:name w:val="Название объекта5"/>
    <w:basedOn w:val="1110"/>
    <w:rsid w:val="004B7DC0"/>
    <w:pPr>
      <w:spacing w:before="120" w:after="120"/>
    </w:pPr>
    <w:rPr>
      <w:i/>
      <w:iCs/>
      <w:sz w:val="24"/>
      <w:szCs w:val="24"/>
    </w:rPr>
  </w:style>
  <w:style w:type="paragraph" w:customStyle="1" w:styleId="2114">
    <w:name w:val="Оглавление 2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color w:val="000000"/>
      <w:sz w:val="20"/>
      <w:lang w:val="en-US" w:bidi="en-US"/>
    </w:rPr>
  </w:style>
  <w:style w:type="paragraph" w:customStyle="1" w:styleId="314">
    <w:name w:val="Основной текст 31"/>
    <w:basedOn w:val="1110"/>
    <w:rsid w:val="004B7DC0"/>
    <w:pPr>
      <w:spacing w:after="120"/>
    </w:pPr>
    <w:rPr>
      <w:sz w:val="16"/>
      <w:szCs w:val="16"/>
    </w:rPr>
  </w:style>
  <w:style w:type="paragraph" w:customStyle="1" w:styleId="2fd">
    <w:name w:val="Подпункт уровня 2"/>
    <w:basedOn w:val="a"/>
    <w:rsid w:val="004B7DC0"/>
    <w:pPr>
      <w:numPr>
        <w:numId w:val="0"/>
      </w:numPr>
      <w:tabs>
        <w:tab w:val="clear" w:pos="0"/>
      </w:tabs>
      <w:ind w:left="720" w:hanging="360"/>
    </w:pPr>
  </w:style>
  <w:style w:type="paragraph" w:customStyle="1" w:styleId="2fe">
    <w:name w:val="Абзац списка2"/>
    <w:basedOn w:val="1110"/>
    <w:rsid w:val="004B7DC0"/>
    <w:pPr>
      <w:ind w:left="720"/>
    </w:pPr>
    <w:rPr>
      <w:sz w:val="24"/>
      <w:szCs w:val="24"/>
    </w:rPr>
  </w:style>
  <w:style w:type="paragraph" w:customStyle="1" w:styleId="512">
    <w:name w:val="Оглавление 5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color w:val="000000"/>
      <w:lang w:bidi="en-US"/>
    </w:rPr>
  </w:style>
  <w:style w:type="paragraph" w:customStyle="1" w:styleId="820">
    <w:name w:val="Оглавление 8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color w:val="000000"/>
      <w:sz w:val="20"/>
      <w:lang w:val="en-US" w:bidi="en-US"/>
    </w:rPr>
  </w:style>
  <w:style w:type="paragraph" w:customStyle="1" w:styleId="713">
    <w:name w:val="Оглавление 7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color w:val="000000"/>
      <w:lang w:bidi="en-US"/>
    </w:rPr>
  </w:style>
  <w:style w:type="paragraph" w:customStyle="1" w:styleId="218">
    <w:name w:val="Оглавление 2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color w:val="000000"/>
      <w:lang w:bidi="en-US"/>
    </w:rPr>
  </w:style>
  <w:style w:type="paragraph" w:customStyle="1" w:styleId="1118">
    <w:name w:val="Указатель111"/>
    <w:basedOn w:val="1110"/>
    <w:next w:val="1119"/>
    <w:rsid w:val="004B7DC0"/>
    <w:pPr>
      <w:spacing w:after="160" w:line="259" w:lineRule="auto"/>
    </w:pPr>
    <w:rPr>
      <w:rFonts w:ascii="Calibri" w:eastAsia="Calibri" w:hAnsi="Calibri"/>
      <w:color w:val="00000A"/>
      <w:sz w:val="22"/>
      <w:lang w:eastAsia="en-US"/>
    </w:rPr>
  </w:style>
  <w:style w:type="paragraph" w:customStyle="1" w:styleId="1119">
    <w:name w:val="Указатель 111"/>
    <w:basedOn w:val="1110"/>
    <w:next w:val="1110"/>
    <w:rsid w:val="004B7DC0"/>
    <w:pPr>
      <w:ind w:left="200" w:hanging="200"/>
    </w:pPr>
  </w:style>
  <w:style w:type="paragraph" w:customStyle="1" w:styleId="a0">
    <w:name w:val="Пункт договора"/>
    <w:basedOn w:val="1110"/>
    <w:rsid w:val="004B7DC0"/>
    <w:pPr>
      <w:numPr>
        <w:numId w:val="38"/>
      </w:numPr>
      <w:tabs>
        <w:tab w:val="clear" w:pos="0"/>
      </w:tabs>
      <w:spacing w:before="360" w:after="200" w:line="276" w:lineRule="auto"/>
      <w:ind w:left="714" w:hanging="357"/>
      <w:jc w:val="center"/>
    </w:pPr>
    <w:rPr>
      <w:rFonts w:ascii="Cambria" w:eastAsia="Calibri" w:hAnsi="Cambria"/>
      <w:b/>
    </w:rPr>
  </w:style>
  <w:style w:type="paragraph" w:customStyle="1" w:styleId="a1">
    <w:name w:val="Пункт приложения"/>
    <w:basedOn w:val="a"/>
    <w:rsid w:val="004B7DC0"/>
    <w:pPr>
      <w:numPr>
        <w:numId w:val="39"/>
      </w:numPr>
      <w:ind w:left="720"/>
    </w:pPr>
  </w:style>
  <w:style w:type="paragraph" w:customStyle="1" w:styleId="2ff">
    <w:name w:val="Заголовок оглавления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val="en-US" w:bidi="en-US"/>
    </w:rPr>
  </w:style>
  <w:style w:type="paragraph" w:customStyle="1" w:styleId="1fff4">
    <w:name w:val="Основной текст с отступом1"/>
    <w:basedOn w:val="110"/>
    <w:rsid w:val="004B7DC0"/>
    <w:pPr>
      <w:spacing w:after="120"/>
      <w:ind w:left="283"/>
    </w:pPr>
  </w:style>
  <w:style w:type="paragraph" w:customStyle="1" w:styleId="420">
    <w:name w:val="Оглавление 4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color w:val="000000"/>
      <w:sz w:val="20"/>
      <w:lang w:val="en-US" w:bidi="en-US"/>
    </w:rPr>
  </w:style>
  <w:style w:type="paragraph" w:customStyle="1" w:styleId="2ff0">
    <w:name w:val="Знак2"/>
    <w:basedOn w:val="1110"/>
    <w:rsid w:val="004B7DC0"/>
    <w:pPr>
      <w:widowControl w:val="0"/>
      <w:spacing w:after="160" w:line="240" w:lineRule="exact"/>
      <w:jc w:val="right"/>
    </w:pPr>
    <w:rPr>
      <w:rFonts w:eastAsia="Calibri"/>
      <w:lang w:val="en-GB"/>
    </w:rPr>
  </w:style>
  <w:style w:type="paragraph" w:customStyle="1" w:styleId="221">
    <w:name w:val="Основной текст 22"/>
    <w:basedOn w:val="1110"/>
    <w:rsid w:val="004B7DC0"/>
    <w:pPr>
      <w:widowControl w:val="0"/>
      <w:spacing w:before="120" w:after="120"/>
      <w:ind w:firstLine="851"/>
      <w:jc w:val="both"/>
    </w:pPr>
    <w:rPr>
      <w:rFonts w:eastAsia="Calibri"/>
      <w:sz w:val="24"/>
      <w:szCs w:val="24"/>
    </w:rPr>
  </w:style>
  <w:style w:type="paragraph" w:customStyle="1" w:styleId="11f8">
    <w:name w:val="Обычный (веб)11"/>
    <w:basedOn w:val="1110"/>
    <w:rsid w:val="004B7DC0"/>
    <w:pPr>
      <w:spacing w:before="100" w:after="100"/>
    </w:pPr>
    <w:rPr>
      <w:sz w:val="24"/>
    </w:rPr>
  </w:style>
  <w:style w:type="paragraph" w:customStyle="1" w:styleId="11f9">
    <w:name w:val="Оглавление 1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color w:val="000000"/>
      <w:lang w:bidi="en-US"/>
    </w:rPr>
  </w:style>
  <w:style w:type="paragraph" w:customStyle="1" w:styleId="11fa">
    <w:name w:val="Список11"/>
    <w:basedOn w:val="115"/>
    <w:rsid w:val="004B7DC0"/>
    <w:pPr>
      <w:spacing w:line="252" w:lineRule="auto"/>
    </w:pPr>
    <w:rPr>
      <w:rFonts w:ascii="Calibri" w:hAnsi="Calibri"/>
      <w:sz w:val="22"/>
    </w:rPr>
  </w:style>
  <w:style w:type="paragraph" w:customStyle="1" w:styleId="913">
    <w:name w:val="Оглавление 9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color w:val="000000"/>
      <w:lang w:bidi="en-US"/>
    </w:rPr>
  </w:style>
  <w:style w:type="paragraph" w:customStyle="1" w:styleId="315">
    <w:name w:val="Оглавление 3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color w:val="000000"/>
      <w:lang w:bidi="en-US"/>
    </w:rPr>
  </w:style>
  <w:style w:type="paragraph" w:customStyle="1" w:styleId="320">
    <w:name w:val="Оглавление 3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color w:val="000000"/>
      <w:sz w:val="20"/>
      <w:lang w:val="en-US" w:bidi="en-US"/>
    </w:rPr>
  </w:style>
  <w:style w:type="paragraph" w:customStyle="1" w:styleId="11fb">
    <w:name w:val="Основной текст с отступом11"/>
    <w:basedOn w:val="1110"/>
    <w:rsid w:val="004B7DC0"/>
    <w:pPr>
      <w:spacing w:after="120"/>
      <w:ind w:left="283"/>
    </w:pPr>
  </w:style>
  <w:style w:type="paragraph" w:customStyle="1" w:styleId="613">
    <w:name w:val="Оглавление 6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color w:val="000000"/>
      <w:lang w:bidi="en-US"/>
    </w:rPr>
  </w:style>
  <w:style w:type="paragraph" w:customStyle="1" w:styleId="HTML11">
    <w:name w:val="Стандартный HTML11"/>
    <w:basedOn w:val="1110"/>
    <w:rsid w:val="004B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2ff1">
    <w:name w:val="Название объекта2"/>
    <w:basedOn w:val="1110"/>
    <w:next w:val="1110"/>
    <w:rsid w:val="004B7DC0"/>
    <w:pPr>
      <w:spacing w:after="200" w:line="276" w:lineRule="auto"/>
    </w:pPr>
    <w:rPr>
      <w:rFonts w:ascii="Cambria" w:eastAsia="Calibri" w:hAnsi="Cambria"/>
      <w:b/>
      <w:bCs/>
      <w:color w:val="9A8D09"/>
      <w:sz w:val="18"/>
      <w:szCs w:val="18"/>
    </w:rPr>
  </w:style>
  <w:style w:type="paragraph" w:customStyle="1" w:styleId="4110">
    <w:name w:val="Заголовок 411"/>
    <w:basedOn w:val="1110"/>
    <w:next w:val="1110"/>
    <w:rsid w:val="004B7DC0"/>
    <w:pPr>
      <w:keepNext/>
      <w:tabs>
        <w:tab w:val="left" w:pos="864"/>
      </w:tabs>
      <w:spacing w:before="240" w:after="60"/>
      <w:ind w:left="864" w:hanging="864"/>
    </w:pPr>
    <w:rPr>
      <w:rFonts w:eastAsia="Calibri"/>
      <w:b/>
      <w:bCs/>
      <w:sz w:val="28"/>
      <w:szCs w:val="28"/>
    </w:rPr>
  </w:style>
  <w:style w:type="paragraph" w:customStyle="1" w:styleId="520">
    <w:name w:val="Оглавление 5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color w:val="000000"/>
      <w:sz w:val="20"/>
      <w:lang w:val="en-US" w:bidi="en-US"/>
    </w:rPr>
  </w:style>
  <w:style w:type="paragraph" w:customStyle="1" w:styleId="11fc">
    <w:name w:val="Верхний колонтитул11"/>
    <w:basedOn w:val="1110"/>
    <w:rsid w:val="004B7DC0"/>
    <w:pPr>
      <w:tabs>
        <w:tab w:val="center" w:pos="4677"/>
        <w:tab w:val="right" w:pos="9355"/>
      </w:tabs>
    </w:pPr>
    <w:rPr>
      <w:sz w:val="24"/>
      <w:szCs w:val="24"/>
    </w:rPr>
  </w:style>
  <w:style w:type="paragraph" w:customStyle="1" w:styleId="ConsPlusCell">
    <w:name w:val="ConsPlusCell"/>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920">
    <w:name w:val="Оглавление 9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color w:val="000000"/>
      <w:sz w:val="20"/>
      <w:lang w:val="en-US" w:bidi="en-US"/>
    </w:rPr>
  </w:style>
  <w:style w:type="paragraph" w:customStyle="1" w:styleId="620">
    <w:name w:val="Оглавление 6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color w:val="000000"/>
      <w:sz w:val="20"/>
      <w:lang w:val="en-US" w:bidi="en-US"/>
    </w:rPr>
  </w:style>
  <w:style w:type="paragraph" w:customStyle="1" w:styleId="2ff2">
    <w:name w:val="Верхний колонтитул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rPr>
      <w:rFonts w:ascii="Times New Roman" w:eastAsia="SimSun" w:hAnsi="Times New Roman" w:cs="Times New Roman"/>
      <w:color w:val="000000"/>
      <w:sz w:val="20"/>
      <w:lang w:val="en-US" w:bidi="en-US"/>
    </w:rPr>
  </w:style>
  <w:style w:type="table" w:customStyle="1" w:styleId="123">
    <w:name w:val="Сетка таблицы12"/>
    <w:basedOn w:val="1fff5"/>
    <w:rsid w:val="004B7DC0"/>
    <w:rPr>
      <w:rFonts w:ascii="Calibri" w:eastAsia="Calibri" w:hAnsi="Calibri"/>
      <w:sz w:val="22"/>
      <w:szCs w:val="22"/>
      <w:lang w:eastAsia="en-US"/>
    </w:rPr>
    <w:tblPr>
      <w:tblCellMar>
        <w:top w:w="0" w:type="dxa"/>
        <w:left w:w="0" w:type="dxa"/>
        <w:bottom w:w="0" w:type="dxa"/>
        <w:right w:w="0" w:type="dxa"/>
      </w:tblCellMar>
    </w:tblPr>
  </w:style>
  <w:style w:type="table" w:customStyle="1" w:styleId="1fff5">
    <w:name w:val="Обычная таблица1"/>
    <w:rsid w:val="004B7DC0"/>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5">
    <w:name w:val="Bordered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4">
    <w:name w:val="Bordered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3">
    <w:name w:val="Bordered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
    <w:name w:val="Bordered"/>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6">
    <w:name w:val="Bordered &amp; Lined - Accent 6"/>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2">
    <w:name w:val="Bordered &amp; Lined - Accent 2"/>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1">
    <w:name w:val="Bordered &amp; Lined - Accent 1"/>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
    <w:name w:val="Bordered &amp; Lined - Accent"/>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6">
    <w:name w:val="Lined - Accent 6"/>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5">
    <w:name w:val="Lined - Accent 5"/>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4">
    <w:name w:val="Lined - Accent 4"/>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2">
    <w:name w:val="Lined - Accent 2"/>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1">
    <w:name w:val="Lined - Accent 1"/>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
    <w:name w:val="Lined - Accent"/>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stTable7Colorful-Accent6">
    <w:name w:val="List Table 7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5">
    <w:name w:val="List Table 7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4">
    <w:name w:val="List Table 7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3">
    <w:name w:val="List Table 7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2">
    <w:name w:val="List Table 7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1">
    <w:name w:val="List Table 7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4">
    <w:name w:val="List Table 6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3">
    <w:name w:val="List Table 6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2">
    <w:name w:val="List Table 6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1">
    <w:name w:val="List Table 6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6">
    <w:name w:val="List Table 5 Dark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3">
    <w:name w:val="List Table 5 Dark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2">
    <w:name w:val="List Table 5 Dark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1">
    <w:name w:val="List Table 5 Dark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
    <w:name w:val="Список-таблица 5 тем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5">
    <w:name w:val="List Table 4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4">
    <w:name w:val="List Table 4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3">
    <w:name w:val="List Table 4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2">
    <w:name w:val="List Table 4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1">
    <w:name w:val="List Table 4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
    <w:name w:val="Список-таблица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6">
    <w:name w:val="List Table 3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5">
    <w:name w:val="List Table 2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6">
    <w:name w:val="List Table 1 Light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3">
    <w:name w:val="List Table 1 Light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6">
    <w:name w:val="List Table 6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1">
    <w:name w:val="List Table 1 Light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
    <w:name w:val="Список-таблица 1 светл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5">
    <w:name w:val="Grid Table 6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4">
    <w:name w:val="Grid Table 6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3">
    <w:name w:val="Grid Table 6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2">
    <w:name w:val="Grid Table 6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1">
    <w:name w:val="Таблица-сетка 6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6">
    <w:name w:val="Grid Table 5 Dark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3">
    <w:name w:val="Grid Table 5 Dark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1">
    <w:name w:val="Grid Table 5 Dark-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0">
    <w:name w:val="Таблица-сетка 5 тем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4">
    <w:name w:val="Grid Table 4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3">
    <w:name w:val="Grid Table 4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0">
    <w:name w:val="Таблица-сетка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5">
    <w:name w:val="Grid Table 3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4">
    <w:name w:val="Grid Table 3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5">
    <w:name w:val="Grid Table 2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3">
    <w:name w:val="List Table 2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4">
    <w:name w:val="Grid Table 2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
    <w:name w:val="Таблица-сетка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2">
    <w:name w:val="Grid Table 4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6">
    <w:name w:val="List Table 4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5">
    <w:name w:val="Grid Table 1 Light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4">
    <w:name w:val="Grid Table 1 Light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2">
    <w:name w:val="Grid Table 1 Light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TableGridLight">
    <w:name w:val="Table Grid Light"/>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2">
    <w:name w:val="Таблица простая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2">
    <w:name w:val="Grid Table 2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6">
    <w:name w:val="Таблица простая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fd">
    <w:name w:val="Таблица простая 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fe">
    <w:name w:val="Сетка таблицы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4">
    <w:name w:val="List Table 3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1">
    <w:name w:val="Grid Table 2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5">
    <w:name w:val="List Table 3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9">
    <w:name w:val="Таблица простая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1">
    <w:name w:val="Grid Table 4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1">
    <w:name w:val="List Table 2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3">
    <w:name w:val="Grid Table 7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6">
    <w:name w:val="Grid Table 3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5">
    <w:name w:val="List Table 6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1">
    <w:name w:val="Grid Table 7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6">
    <w:name w:val="List Table 2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5">
    <w:name w:val="List Table 1 Light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4">
    <w:name w:val="Grid Table 5 Dark-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3">
    <w:name w:val="Grid Table 2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1">
    <w:name w:val="Grid Table 1 Light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1">
    <w:name w:val="Список-таблица 7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4">
    <w:name w:val="List Table 1 Light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1a">
    <w:name w:val="Сетка таблицы111"/>
    <w:basedOn w:val="1fff5"/>
    <w:rsid w:val="004B7DC0"/>
    <w:tblPr>
      <w:tblCellMar>
        <w:top w:w="0" w:type="dxa"/>
        <w:left w:w="0" w:type="dxa"/>
        <w:bottom w:w="0" w:type="dxa"/>
        <w:right w:w="0" w:type="dxa"/>
      </w:tblCellMar>
    </w:tblPr>
  </w:style>
  <w:style w:type="table" w:customStyle="1" w:styleId="GridTable4-Accent6">
    <w:name w:val="Grid Table 4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ned-Accent3">
    <w:name w:val="Lined - Accent 3"/>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GridTable1Light-Accent6">
    <w:name w:val="Grid Table 1 Light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1">
    <w:name w:val="Bordered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1">
    <w:name w:val="Grid Table 6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10">
    <w:name w:val="Список-таблица 6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
    <w:name w:val="Таблица-сетка 5 тем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
    <w:name w:val="Список-таблица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
    <w:name w:val="Список-таблица 1 светл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5">
    <w:name w:val="Bordered &amp; Lined - Accent 5"/>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stTable2-Accent2">
    <w:name w:val="List Table 2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5">
    <w:name w:val="List Table 5 Dark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10">
    <w:name w:val="Таблица-сетка 7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3">
    <w:name w:val="Grid Table 3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3">
    <w:name w:val="Таблица простая 5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3">
    <w:name w:val="Bordered &amp; Lined - Accent 3"/>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110">
    <w:name w:val="Таблица-сетка 1 светл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5">
    <w:name w:val="Grid Table 5 Dark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0">
    <w:name w:val="Таблица-сетка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2">
    <w:name w:val="Таблица-сетка 2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1">
    <w:name w:val="Таблица простая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2">
    <w:name w:val="Таблица-сетка 7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6">
    <w:name w:val="Grid Table 6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2">
    <w:name w:val="List Table 3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2">
    <w:name w:val="Bordered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
    <w:name w:val="Список-таблица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0">
    <w:name w:val="Таблица-сетка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4">
    <w:name w:val="Grid Table 7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0">
    <w:name w:val="Список-таблица 5 тем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a">
    <w:name w:val="Сетка таблицы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2">
    <w:name w:val="Grid Table 5 Dark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6">
    <w:name w:val="Grid Table 2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1">
    <w:name w:val="Grid Table 3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1">
    <w:name w:val="Таблица простая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2">
    <w:name w:val="Список-таблица 6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3">
    <w:name w:val="Grid Table 1 Light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4">
    <w:name w:val="List Table 5 Dark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6">
    <w:name w:val="Bordered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20">
    <w:name w:val="Таблица-сетка 6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0">
    <w:name w:val="Список-таблица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3">
    <w:name w:val="List Table 3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4">
    <w:name w:val="List Table 2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6">
    <w:name w:val="Grid Table 7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110">
    <w:name w:val="Сетка таблицы1111"/>
    <w:basedOn w:val="11ff"/>
    <w:rsid w:val="004B7DC0"/>
    <w:tblPr>
      <w:tblCellMar>
        <w:top w:w="0" w:type="dxa"/>
        <w:left w:w="0" w:type="dxa"/>
        <w:bottom w:w="0" w:type="dxa"/>
        <w:right w:w="0" w:type="dxa"/>
      </w:tblCellMar>
    </w:tblPr>
  </w:style>
  <w:style w:type="table" w:customStyle="1" w:styleId="11ff">
    <w:name w:val="Обычная таблица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5">
    <w:name w:val="Grid Table 7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2">
    <w:name w:val="Grid Table 7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2">
    <w:name w:val="Grid Table 3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20">
    <w:name w:val="Список-таблица 7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1">
    <w:name w:val="List Table 3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
    <w:name w:val="Список-таблица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1">
    <w:name w:val="Таблица простая 5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4">
    <w:name w:val="Таблица простая 1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4">
    <w:name w:val="Bordered &amp; Lined - Accent 4"/>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GridTable4-Accent5">
    <w:name w:val="Grid Table 4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22">
    <w:name w:val="Таблица простая 2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0">
    <w:name w:val="Таблица-сетка 1 светл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2">
    <w:name w:val="List Table 1 Light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0">
    <w:name w:val="Таблица-сетка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f">
    <w:name w:val="Сетка таблицы3"/>
    <w:basedOn w:val="a4"/>
    <w:next w:val="aa"/>
    <w:uiPriority w:val="59"/>
    <w:qFormat/>
    <w:rsid w:val="005F70D6"/>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c">
    <w:name w:val="Balloon Text"/>
    <w:basedOn w:val="a2"/>
    <w:link w:val="2ff3"/>
    <w:uiPriority w:val="99"/>
    <w:semiHidden/>
    <w:unhideWhenUsed/>
    <w:rsid w:val="003101D6"/>
    <w:pPr>
      <w:spacing w:after="0" w:line="240" w:lineRule="auto"/>
    </w:pPr>
    <w:rPr>
      <w:rFonts w:ascii="Segoe UI" w:hAnsi="Segoe UI" w:cs="Segoe UI"/>
      <w:sz w:val="18"/>
      <w:szCs w:val="18"/>
    </w:rPr>
  </w:style>
  <w:style w:type="character" w:customStyle="1" w:styleId="2ff3">
    <w:name w:val="Текст выноски Знак2"/>
    <w:basedOn w:val="a3"/>
    <w:link w:val="afffc"/>
    <w:uiPriority w:val="99"/>
    <w:semiHidden/>
    <w:rsid w:val="003101D6"/>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47A4"/>
    <w:pPr>
      <w:suppressAutoHyphens/>
    </w:pPr>
    <w:rPr>
      <w:rFonts w:ascii="Times New Roman" w:eastAsia="SimSun" w:hAnsi="Times New Roman" w:cs="Times New Roman"/>
      <w:sz w:val="20"/>
      <w:szCs w:val="20"/>
      <w:lang w:eastAsia="zh-CN"/>
    </w:rPr>
  </w:style>
  <w:style w:type="paragraph" w:styleId="1">
    <w:name w:val="heading 1"/>
    <w:basedOn w:val="a2"/>
    <w:next w:val="a2"/>
    <w:link w:val="10"/>
    <w:uiPriority w:val="9"/>
    <w:qFormat/>
    <w:rsid w:val="006947A4"/>
    <w:pPr>
      <w:keepNext/>
      <w:numPr>
        <w:numId w:val="1"/>
      </w:numPr>
      <w:spacing w:before="240" w:after="60"/>
      <w:outlineLvl w:val="0"/>
    </w:pPr>
    <w:rPr>
      <w:rFonts w:ascii="Arial" w:hAnsi="Arial" w:cs="Arial"/>
      <w:b/>
      <w:kern w:val="1"/>
      <w:sz w:val="32"/>
    </w:rPr>
  </w:style>
  <w:style w:type="paragraph" w:styleId="20">
    <w:name w:val="heading 2"/>
    <w:basedOn w:val="a2"/>
    <w:next w:val="a2"/>
    <w:link w:val="22"/>
    <w:uiPriority w:val="9"/>
    <w:qFormat/>
    <w:rsid w:val="009D4441"/>
    <w:pPr>
      <w:numPr>
        <w:ilvl w:val="1"/>
        <w:numId w:val="1"/>
      </w:numPr>
      <w:shd w:val="clear" w:color="auto" w:fill="FFFFFF"/>
      <w:spacing w:before="280" w:after="280" w:line="240" w:lineRule="auto"/>
      <w:textAlignment w:val="baseline"/>
      <w:outlineLvl w:val="1"/>
    </w:pPr>
    <w:rPr>
      <w:rFonts w:eastAsia="Times New Roman"/>
      <w:b/>
      <w:bCs/>
      <w:color w:val="00000A"/>
      <w:sz w:val="36"/>
      <w:szCs w:val="36"/>
      <w:lang w:eastAsia="ru-RU"/>
    </w:rPr>
  </w:style>
  <w:style w:type="paragraph" w:styleId="3">
    <w:name w:val="heading 3"/>
    <w:basedOn w:val="a2"/>
    <w:next w:val="a2"/>
    <w:link w:val="30"/>
    <w:uiPriority w:val="9"/>
    <w:unhideWhenUsed/>
    <w:qFormat/>
    <w:rsid w:val="009D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2"/>
    <w:link w:val="4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3"/>
    </w:pPr>
    <w:rPr>
      <w:rFonts w:ascii="Arial" w:eastAsia="Arial" w:hAnsi="Arial" w:cs="Arial"/>
      <w:b/>
      <w:bCs/>
      <w:sz w:val="26"/>
      <w:szCs w:val="26"/>
      <w:lang w:val="en-US" w:bidi="en-US"/>
    </w:rPr>
  </w:style>
  <w:style w:type="paragraph" w:styleId="5">
    <w:name w:val="heading 5"/>
    <w:next w:val="a2"/>
    <w:link w:val="5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Arial"/>
      <w:b/>
      <w:bCs/>
      <w:sz w:val="24"/>
      <w:szCs w:val="24"/>
      <w:lang w:val="en-US" w:bidi="en-US"/>
    </w:rPr>
  </w:style>
  <w:style w:type="paragraph" w:styleId="6">
    <w:name w:val="heading 6"/>
    <w:next w:val="a2"/>
    <w:link w:val="6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5"/>
    </w:pPr>
    <w:rPr>
      <w:rFonts w:ascii="Arial" w:eastAsia="Arial" w:hAnsi="Arial" w:cs="Arial"/>
      <w:b/>
      <w:bCs/>
      <w:lang w:val="en-US" w:bidi="en-US"/>
    </w:rPr>
  </w:style>
  <w:style w:type="paragraph" w:styleId="7">
    <w:name w:val="heading 7"/>
    <w:next w:val="a2"/>
    <w:link w:val="7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Arial"/>
      <w:b/>
      <w:bCs/>
      <w:i/>
      <w:iCs/>
      <w:lang w:val="en-US" w:bidi="en-US"/>
    </w:rPr>
  </w:style>
  <w:style w:type="paragraph" w:styleId="8">
    <w:name w:val="heading 8"/>
    <w:next w:val="a2"/>
    <w:link w:val="8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Arial"/>
      <w:i/>
      <w:iCs/>
      <w:lang w:val="en-US" w:bidi="en-US"/>
    </w:rPr>
  </w:style>
  <w:style w:type="paragraph" w:styleId="9">
    <w:name w:val="heading 9"/>
    <w:next w:val="a2"/>
    <w:link w:val="90"/>
    <w:uiPriority w:val="9"/>
    <w:unhideWhenUsed/>
    <w:qFormat/>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8"/>
    </w:pPr>
    <w:rPr>
      <w:rFonts w:ascii="Arial" w:eastAsia="Arial" w:hAnsi="Arial" w:cs="Arial"/>
      <w:i/>
      <w:iCs/>
      <w:sz w:val="21"/>
      <w:szCs w:val="21"/>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947A4"/>
    <w:rPr>
      <w:rFonts w:ascii="Arial" w:eastAsia="SimSun" w:hAnsi="Arial" w:cs="Arial"/>
      <w:b/>
      <w:kern w:val="1"/>
      <w:sz w:val="32"/>
      <w:szCs w:val="20"/>
      <w:lang w:eastAsia="zh-CN"/>
    </w:rPr>
  </w:style>
  <w:style w:type="paragraph" w:styleId="a6">
    <w:name w:val="footer"/>
    <w:basedOn w:val="a2"/>
    <w:link w:val="a7"/>
    <w:uiPriority w:val="99"/>
    <w:qFormat/>
    <w:rsid w:val="006947A4"/>
    <w:pPr>
      <w:tabs>
        <w:tab w:val="center" w:pos="4677"/>
        <w:tab w:val="right" w:pos="9355"/>
      </w:tabs>
    </w:pPr>
  </w:style>
  <w:style w:type="character" w:customStyle="1" w:styleId="a7">
    <w:name w:val="Нижний колонтитул Знак"/>
    <w:basedOn w:val="a3"/>
    <w:link w:val="a6"/>
    <w:qFormat/>
    <w:rsid w:val="006947A4"/>
    <w:rPr>
      <w:rFonts w:ascii="Times New Roman" w:eastAsia="SimSun" w:hAnsi="Times New Roman" w:cs="Times New Roman"/>
      <w:sz w:val="20"/>
      <w:szCs w:val="20"/>
      <w:lang w:eastAsia="zh-CN"/>
    </w:rPr>
  </w:style>
  <w:style w:type="paragraph" w:styleId="a8">
    <w:name w:val="Normal (Web)"/>
    <w:basedOn w:val="a2"/>
    <w:qFormat/>
    <w:rsid w:val="006947A4"/>
    <w:pPr>
      <w:spacing w:before="100" w:after="100"/>
    </w:pPr>
    <w:rPr>
      <w:sz w:val="24"/>
    </w:rPr>
  </w:style>
  <w:style w:type="character" w:styleId="a9">
    <w:name w:val="Hyperlink"/>
    <w:uiPriority w:val="99"/>
    <w:rsid w:val="006947A4"/>
    <w:rPr>
      <w:color w:val="0000FF"/>
      <w:u w:val="single"/>
    </w:rPr>
  </w:style>
  <w:style w:type="table" w:styleId="aa">
    <w:name w:val="Table Grid"/>
    <w:basedOn w:val="a4"/>
    <w:qFormat/>
    <w:rsid w:val="006947A4"/>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2"/>
    <w:qFormat/>
    <w:rsid w:val="006947A4"/>
    <w:pPr>
      <w:ind w:left="720"/>
    </w:pPr>
    <w:rPr>
      <w:sz w:val="24"/>
      <w:szCs w:val="24"/>
    </w:rPr>
  </w:style>
  <w:style w:type="paragraph" w:customStyle="1" w:styleId="31">
    <w:name w:val="Стиль3"/>
    <w:basedOn w:val="a2"/>
    <w:qFormat/>
    <w:rsid w:val="006947A4"/>
    <w:pPr>
      <w:widowControl w:val="0"/>
      <w:tabs>
        <w:tab w:val="left" w:pos="1127"/>
      </w:tabs>
      <w:ind w:left="900"/>
      <w:jc w:val="both"/>
      <w:textAlignment w:val="baseline"/>
    </w:pPr>
    <w:rPr>
      <w:sz w:val="24"/>
    </w:rPr>
  </w:style>
  <w:style w:type="character" w:customStyle="1" w:styleId="12">
    <w:name w:val="Основной шрифт абзаца1"/>
    <w:qFormat/>
    <w:rsid w:val="006947A4"/>
  </w:style>
  <w:style w:type="paragraph" w:customStyle="1" w:styleId="ConsPlusNormal">
    <w:name w:val="ConsPlusNormal"/>
    <w:qFormat/>
    <w:rsid w:val="006947A4"/>
    <w:pPr>
      <w:widowControl w:val="0"/>
      <w:suppressAutoHyphens/>
      <w:autoSpaceDE w:val="0"/>
      <w:ind w:firstLine="720"/>
    </w:pPr>
    <w:rPr>
      <w:rFonts w:ascii="Arial" w:eastAsia="SimSun" w:hAnsi="Arial" w:cs="Arial"/>
      <w:sz w:val="20"/>
      <w:szCs w:val="20"/>
      <w:lang w:eastAsia="zh-CN"/>
    </w:rPr>
  </w:style>
  <w:style w:type="paragraph" w:customStyle="1" w:styleId="Standard">
    <w:name w:val="Standard"/>
    <w:qFormat/>
    <w:rsid w:val="006947A4"/>
    <w:pPr>
      <w:widowControl w:val="0"/>
      <w:suppressAutoHyphens/>
      <w:textAlignment w:val="baseline"/>
    </w:pPr>
    <w:rPr>
      <w:rFonts w:ascii="Liberation Serif" w:eastAsia="SimSun" w:hAnsi="Liberation Serif" w:cs="Lucida Sans"/>
      <w:color w:val="00000A"/>
      <w:kern w:val="1"/>
      <w:sz w:val="24"/>
      <w:szCs w:val="24"/>
      <w:lang w:eastAsia="zh-CN" w:bidi="hi-IN"/>
    </w:rPr>
  </w:style>
  <w:style w:type="paragraph" w:customStyle="1" w:styleId="13">
    <w:name w:val="Абзац списка1"/>
    <w:basedOn w:val="a2"/>
    <w:qFormat/>
    <w:rsid w:val="006947A4"/>
    <w:pPr>
      <w:ind w:left="720"/>
    </w:pPr>
    <w:rPr>
      <w:rFonts w:eastAsia="Calibri"/>
      <w:sz w:val="24"/>
      <w:szCs w:val="24"/>
    </w:rPr>
  </w:style>
  <w:style w:type="paragraph" w:customStyle="1" w:styleId="14">
    <w:name w:val="Без интервала1"/>
    <w:qFormat/>
    <w:rsid w:val="006947A4"/>
    <w:pPr>
      <w:suppressAutoHyphens/>
    </w:pPr>
    <w:rPr>
      <w:rFonts w:ascii="Calibri" w:eastAsia="Calibri" w:hAnsi="Calibri" w:cs="Calibri"/>
      <w:lang w:eastAsia="zh-CN"/>
    </w:rPr>
  </w:style>
  <w:style w:type="paragraph" w:customStyle="1" w:styleId="ac">
    <w:name w:val="Содержимое таблицы"/>
    <w:basedOn w:val="a2"/>
    <w:qFormat/>
    <w:rsid w:val="006947A4"/>
    <w:pPr>
      <w:widowControl w:val="0"/>
      <w:suppressLineNumbers/>
    </w:pPr>
    <w:rPr>
      <w:rFonts w:ascii="Arial" w:eastAsia="Arial Unicode MS" w:hAnsi="Arial" w:cs="Arial"/>
      <w:kern w:val="1"/>
    </w:rPr>
  </w:style>
  <w:style w:type="paragraph" w:customStyle="1" w:styleId="TableContents">
    <w:name w:val="Table Contents"/>
    <w:basedOn w:val="Standard"/>
    <w:rsid w:val="006947A4"/>
    <w:pPr>
      <w:widowControl/>
      <w:suppressLineNumbers/>
    </w:pPr>
    <w:rPr>
      <w:color w:val="auto"/>
    </w:rPr>
  </w:style>
  <w:style w:type="character" w:customStyle="1" w:styleId="30">
    <w:name w:val="Заголовок 3 Знак"/>
    <w:basedOn w:val="a3"/>
    <w:link w:val="3"/>
    <w:rsid w:val="009D4441"/>
    <w:rPr>
      <w:rFonts w:asciiTheme="majorHAnsi" w:eastAsiaTheme="majorEastAsia" w:hAnsiTheme="majorHAnsi" w:cstheme="majorBidi"/>
      <w:color w:val="1F4D78" w:themeColor="accent1" w:themeShade="7F"/>
      <w:sz w:val="24"/>
      <w:szCs w:val="24"/>
      <w:lang w:eastAsia="zh-CN"/>
    </w:rPr>
  </w:style>
  <w:style w:type="character" w:customStyle="1" w:styleId="22">
    <w:name w:val="Заголовок 2 Знак"/>
    <w:basedOn w:val="a3"/>
    <w:link w:val="20"/>
    <w:qFormat/>
    <w:rsid w:val="009D4441"/>
    <w:rPr>
      <w:rFonts w:ascii="Times New Roman" w:eastAsia="Times New Roman" w:hAnsi="Times New Roman" w:cs="Times New Roman"/>
      <w:b/>
      <w:bCs/>
      <w:color w:val="00000A"/>
      <w:sz w:val="36"/>
      <w:szCs w:val="36"/>
      <w:shd w:val="clear" w:color="auto" w:fill="FFFFFF"/>
      <w:lang w:eastAsia="ru-RU"/>
    </w:rPr>
  </w:style>
  <w:style w:type="character" w:customStyle="1" w:styleId="ListLabel22">
    <w:name w:val="ListLabel 22"/>
    <w:qFormat/>
    <w:rsid w:val="009D4441"/>
    <w:rPr>
      <w:sz w:val="20"/>
    </w:rPr>
  </w:style>
  <w:style w:type="character" w:customStyle="1" w:styleId="ListLabel169">
    <w:name w:val="ListLabel 169"/>
    <w:qFormat/>
    <w:rsid w:val="009D4441"/>
    <w:rPr>
      <w:sz w:val="20"/>
    </w:rPr>
  </w:style>
  <w:style w:type="character" w:customStyle="1" w:styleId="ListLabel96">
    <w:name w:val="ListLabel 96"/>
    <w:qFormat/>
    <w:rsid w:val="009D4441"/>
    <w:rPr>
      <w:sz w:val="20"/>
    </w:rPr>
  </w:style>
  <w:style w:type="character" w:styleId="ad">
    <w:name w:val="Emphasis"/>
    <w:basedOn w:val="a3"/>
    <w:qFormat/>
    <w:rsid w:val="009D4441"/>
    <w:rPr>
      <w:i/>
      <w:iCs/>
    </w:rPr>
  </w:style>
  <w:style w:type="character" w:customStyle="1" w:styleId="ListLabel36">
    <w:name w:val="ListLabel 36"/>
    <w:qFormat/>
    <w:rsid w:val="009D4441"/>
    <w:rPr>
      <w:sz w:val="20"/>
    </w:rPr>
  </w:style>
  <w:style w:type="character" w:styleId="ae">
    <w:name w:val="Strong"/>
    <w:basedOn w:val="a3"/>
    <w:qFormat/>
    <w:rsid w:val="009D4441"/>
    <w:rPr>
      <w:b/>
      <w:bCs/>
    </w:rPr>
  </w:style>
  <w:style w:type="character" w:customStyle="1" w:styleId="ListLabel201">
    <w:name w:val="ListLabel 201"/>
    <w:qFormat/>
    <w:rsid w:val="009D4441"/>
    <w:rPr>
      <w:sz w:val="20"/>
    </w:rPr>
  </w:style>
  <w:style w:type="character" w:customStyle="1" w:styleId="ListLabel81">
    <w:name w:val="ListLabel 81"/>
    <w:qFormat/>
    <w:rsid w:val="009D4441"/>
    <w:rPr>
      <w:sz w:val="20"/>
    </w:rPr>
  </w:style>
  <w:style w:type="character" w:customStyle="1" w:styleId="ListLabel163">
    <w:name w:val="ListLabel 163"/>
    <w:qFormat/>
    <w:rsid w:val="009D4441"/>
    <w:rPr>
      <w:sz w:val="20"/>
    </w:rPr>
  </w:style>
  <w:style w:type="character" w:customStyle="1" w:styleId="ListLabel191">
    <w:name w:val="ListLabel 191"/>
    <w:qFormat/>
    <w:rsid w:val="009D4441"/>
    <w:rPr>
      <w:sz w:val="20"/>
    </w:rPr>
  </w:style>
  <w:style w:type="character" w:customStyle="1" w:styleId="ListLabel64">
    <w:name w:val="ListLabel 64"/>
    <w:qFormat/>
    <w:rsid w:val="009D4441"/>
    <w:rPr>
      <w:sz w:val="20"/>
    </w:rPr>
  </w:style>
  <w:style w:type="character" w:customStyle="1" w:styleId="ListLabel152">
    <w:name w:val="ListLabel 152"/>
    <w:qFormat/>
    <w:rsid w:val="009D4441"/>
    <w:rPr>
      <w:sz w:val="20"/>
    </w:rPr>
  </w:style>
  <w:style w:type="character" w:customStyle="1" w:styleId="ListLabel6">
    <w:name w:val="ListLabel 6"/>
    <w:qFormat/>
    <w:rsid w:val="009D4441"/>
    <w:rPr>
      <w:sz w:val="20"/>
    </w:rPr>
  </w:style>
  <w:style w:type="character" w:customStyle="1" w:styleId="ListLabel108">
    <w:name w:val="ListLabel 108"/>
    <w:qFormat/>
    <w:rsid w:val="009D4441"/>
    <w:rPr>
      <w:sz w:val="20"/>
    </w:rPr>
  </w:style>
  <w:style w:type="character" w:customStyle="1" w:styleId="ListLabel127">
    <w:name w:val="ListLabel 127"/>
    <w:qFormat/>
    <w:rsid w:val="009D4441"/>
    <w:rPr>
      <w:rFonts w:cs="Times New Roman"/>
    </w:rPr>
  </w:style>
  <w:style w:type="character" w:customStyle="1" w:styleId="ListLabel192">
    <w:name w:val="ListLabel 192"/>
    <w:qFormat/>
    <w:rsid w:val="009D4441"/>
    <w:rPr>
      <w:sz w:val="20"/>
    </w:rPr>
  </w:style>
  <w:style w:type="character" w:customStyle="1" w:styleId="ListLabel35">
    <w:name w:val="ListLabel 35"/>
    <w:qFormat/>
    <w:rsid w:val="009D4441"/>
    <w:rPr>
      <w:sz w:val="20"/>
    </w:rPr>
  </w:style>
  <w:style w:type="character" w:customStyle="1" w:styleId="ListLabel133">
    <w:name w:val="ListLabel 133"/>
    <w:qFormat/>
    <w:rsid w:val="009D4441"/>
    <w:rPr>
      <w:rFonts w:cs="Courier New"/>
    </w:rPr>
  </w:style>
  <w:style w:type="character" w:customStyle="1" w:styleId="ListLabel164">
    <w:name w:val="ListLabel 164"/>
    <w:qFormat/>
    <w:rsid w:val="009D4441"/>
    <w:rPr>
      <w:sz w:val="20"/>
    </w:rPr>
  </w:style>
  <w:style w:type="character" w:customStyle="1" w:styleId="ListLabel14">
    <w:name w:val="ListLabel 14"/>
    <w:qFormat/>
    <w:rsid w:val="009D4441"/>
    <w:rPr>
      <w:sz w:val="20"/>
    </w:rPr>
  </w:style>
  <w:style w:type="character" w:customStyle="1" w:styleId="ListLabel67">
    <w:name w:val="ListLabel 67"/>
    <w:qFormat/>
    <w:rsid w:val="009D4441"/>
    <w:rPr>
      <w:sz w:val="20"/>
    </w:rPr>
  </w:style>
  <w:style w:type="character" w:customStyle="1" w:styleId="ListLabel18">
    <w:name w:val="ListLabel 18"/>
    <w:qFormat/>
    <w:rsid w:val="009D4441"/>
    <w:rPr>
      <w:sz w:val="20"/>
    </w:rPr>
  </w:style>
  <w:style w:type="character" w:customStyle="1" w:styleId="ListLabel135">
    <w:name w:val="ListLabel 135"/>
    <w:qFormat/>
    <w:rsid w:val="009D4441"/>
    <w:rPr>
      <w:sz w:val="20"/>
    </w:rPr>
  </w:style>
  <w:style w:type="character" w:customStyle="1" w:styleId="ListLabel88">
    <w:name w:val="ListLabel 88"/>
    <w:qFormat/>
    <w:rsid w:val="009D4441"/>
    <w:rPr>
      <w:sz w:val="20"/>
    </w:rPr>
  </w:style>
  <w:style w:type="character" w:customStyle="1" w:styleId="ListLabel56">
    <w:name w:val="ListLabel 56"/>
    <w:qFormat/>
    <w:rsid w:val="009D4441"/>
    <w:rPr>
      <w:sz w:val="20"/>
    </w:rPr>
  </w:style>
  <w:style w:type="character" w:customStyle="1" w:styleId="ListLabel62">
    <w:name w:val="ListLabel 62"/>
    <w:qFormat/>
    <w:rsid w:val="009D4441"/>
    <w:rPr>
      <w:sz w:val="20"/>
    </w:rPr>
  </w:style>
  <w:style w:type="character" w:customStyle="1" w:styleId="ListLabel44">
    <w:name w:val="ListLabel 44"/>
    <w:qFormat/>
    <w:rsid w:val="009D4441"/>
    <w:rPr>
      <w:sz w:val="20"/>
    </w:rPr>
  </w:style>
  <w:style w:type="character" w:customStyle="1" w:styleId="ListLabel214">
    <w:name w:val="ListLabel 214"/>
    <w:qFormat/>
    <w:rsid w:val="009D4441"/>
    <w:rPr>
      <w:sz w:val="20"/>
    </w:rPr>
  </w:style>
  <w:style w:type="character" w:customStyle="1" w:styleId="ListLabel138">
    <w:name w:val="ListLabel 138"/>
    <w:qFormat/>
    <w:rsid w:val="009D4441"/>
    <w:rPr>
      <w:sz w:val="20"/>
    </w:rPr>
  </w:style>
  <w:style w:type="character" w:customStyle="1" w:styleId="ListLabel186">
    <w:name w:val="ListLabel 186"/>
    <w:qFormat/>
    <w:rsid w:val="009D4441"/>
    <w:rPr>
      <w:sz w:val="20"/>
    </w:rPr>
  </w:style>
  <w:style w:type="character" w:customStyle="1" w:styleId="ListLabel193">
    <w:name w:val="ListLabel 193"/>
    <w:qFormat/>
    <w:rsid w:val="009D4441"/>
    <w:rPr>
      <w:sz w:val="20"/>
    </w:rPr>
  </w:style>
  <w:style w:type="character" w:customStyle="1" w:styleId="ListLabel40">
    <w:name w:val="ListLabel 40"/>
    <w:qFormat/>
    <w:rsid w:val="009D4441"/>
    <w:rPr>
      <w:sz w:val="20"/>
    </w:rPr>
  </w:style>
  <w:style w:type="character" w:customStyle="1" w:styleId="ListLabel171">
    <w:name w:val="ListLabel 171"/>
    <w:qFormat/>
    <w:rsid w:val="009D4441"/>
    <w:rPr>
      <w:sz w:val="20"/>
    </w:rPr>
  </w:style>
  <w:style w:type="character" w:customStyle="1" w:styleId="ListLabel122">
    <w:name w:val="ListLabel 122"/>
    <w:qFormat/>
    <w:rsid w:val="009D4441"/>
    <w:rPr>
      <w:rFonts w:cs="Times New Roman"/>
    </w:rPr>
  </w:style>
  <w:style w:type="character" w:customStyle="1" w:styleId="ListLabel172">
    <w:name w:val="ListLabel 172"/>
    <w:qFormat/>
    <w:rsid w:val="009D4441"/>
    <w:rPr>
      <w:sz w:val="20"/>
    </w:rPr>
  </w:style>
  <w:style w:type="character" w:customStyle="1" w:styleId="ListLabel99">
    <w:name w:val="ListLabel 99"/>
    <w:qFormat/>
    <w:rsid w:val="009D4441"/>
    <w:rPr>
      <w:sz w:val="20"/>
    </w:rPr>
  </w:style>
  <w:style w:type="character" w:customStyle="1" w:styleId="ListLabel126">
    <w:name w:val="ListLabel 126"/>
    <w:qFormat/>
    <w:rsid w:val="009D4441"/>
    <w:rPr>
      <w:rFonts w:cs="Times New Roman"/>
    </w:rPr>
  </w:style>
  <w:style w:type="character" w:customStyle="1" w:styleId="ListLabel78">
    <w:name w:val="ListLabel 78"/>
    <w:qFormat/>
    <w:rsid w:val="009D4441"/>
    <w:rPr>
      <w:sz w:val="20"/>
    </w:rPr>
  </w:style>
  <w:style w:type="character" w:customStyle="1" w:styleId="ListLabel32">
    <w:name w:val="ListLabel 32"/>
    <w:qFormat/>
    <w:rsid w:val="009D4441"/>
    <w:rPr>
      <w:sz w:val="20"/>
    </w:rPr>
  </w:style>
  <w:style w:type="character" w:customStyle="1" w:styleId="ListLabel60">
    <w:name w:val="ListLabel 60"/>
    <w:qFormat/>
    <w:rsid w:val="009D4441"/>
    <w:rPr>
      <w:sz w:val="20"/>
    </w:rPr>
  </w:style>
  <w:style w:type="character" w:customStyle="1" w:styleId="ListLabel7">
    <w:name w:val="ListLabel 7"/>
    <w:qFormat/>
    <w:rsid w:val="009D4441"/>
    <w:rPr>
      <w:sz w:val="20"/>
    </w:rPr>
  </w:style>
  <w:style w:type="character" w:customStyle="1" w:styleId="ListLabel208">
    <w:name w:val="ListLabel 208"/>
    <w:qFormat/>
    <w:rsid w:val="009D4441"/>
    <w:rPr>
      <w:sz w:val="20"/>
    </w:rPr>
  </w:style>
  <w:style w:type="character" w:customStyle="1" w:styleId="ListLabel41">
    <w:name w:val="ListLabel 41"/>
    <w:qFormat/>
    <w:rsid w:val="009D4441"/>
    <w:rPr>
      <w:sz w:val="20"/>
    </w:rPr>
  </w:style>
  <w:style w:type="character" w:customStyle="1" w:styleId="ListLabel12">
    <w:name w:val="ListLabel 12"/>
    <w:qFormat/>
    <w:rsid w:val="009D4441"/>
    <w:rPr>
      <w:sz w:val="20"/>
    </w:rPr>
  </w:style>
  <w:style w:type="character" w:customStyle="1" w:styleId="ListLabel2">
    <w:name w:val="ListLabel 2"/>
    <w:qFormat/>
    <w:rsid w:val="009D4441"/>
    <w:rPr>
      <w:sz w:val="20"/>
    </w:rPr>
  </w:style>
  <w:style w:type="character" w:customStyle="1" w:styleId="ListLabel154">
    <w:name w:val="ListLabel 154"/>
    <w:qFormat/>
    <w:rsid w:val="009D4441"/>
    <w:rPr>
      <w:sz w:val="20"/>
    </w:rPr>
  </w:style>
  <w:style w:type="character" w:customStyle="1" w:styleId="ListLabel77">
    <w:name w:val="ListLabel 77"/>
    <w:qFormat/>
    <w:rsid w:val="009D4441"/>
    <w:rPr>
      <w:sz w:val="20"/>
    </w:rPr>
  </w:style>
  <w:style w:type="character" w:customStyle="1" w:styleId="ListLabel30">
    <w:name w:val="ListLabel 30"/>
    <w:qFormat/>
    <w:rsid w:val="009D4441"/>
    <w:rPr>
      <w:sz w:val="20"/>
    </w:rPr>
  </w:style>
  <w:style w:type="character" w:customStyle="1" w:styleId="ListLabel27">
    <w:name w:val="ListLabel 27"/>
    <w:qFormat/>
    <w:rsid w:val="009D4441"/>
    <w:rPr>
      <w:sz w:val="20"/>
    </w:rPr>
  </w:style>
  <w:style w:type="character" w:customStyle="1" w:styleId="ListLabel210">
    <w:name w:val="ListLabel 210"/>
    <w:qFormat/>
    <w:rsid w:val="009D4441"/>
    <w:rPr>
      <w:sz w:val="20"/>
    </w:rPr>
  </w:style>
  <w:style w:type="character" w:customStyle="1" w:styleId="ListLabel16">
    <w:name w:val="ListLabel 16"/>
    <w:qFormat/>
    <w:rsid w:val="009D4441"/>
    <w:rPr>
      <w:sz w:val="20"/>
    </w:rPr>
  </w:style>
  <w:style w:type="character" w:customStyle="1" w:styleId="ListLabel76">
    <w:name w:val="ListLabel 76"/>
    <w:qFormat/>
    <w:rsid w:val="009D4441"/>
    <w:rPr>
      <w:sz w:val="20"/>
    </w:rPr>
  </w:style>
  <w:style w:type="character" w:customStyle="1" w:styleId="ListLabel145">
    <w:name w:val="ListLabel 145"/>
    <w:qFormat/>
    <w:rsid w:val="009D4441"/>
    <w:rPr>
      <w:sz w:val="20"/>
    </w:rPr>
  </w:style>
  <w:style w:type="character" w:customStyle="1" w:styleId="ListLabel86">
    <w:name w:val="ListLabel 86"/>
    <w:qFormat/>
    <w:rsid w:val="009D4441"/>
    <w:rPr>
      <w:sz w:val="20"/>
    </w:rPr>
  </w:style>
  <w:style w:type="character" w:customStyle="1" w:styleId="ListLabel113">
    <w:name w:val="ListLabel 113"/>
    <w:qFormat/>
    <w:rsid w:val="009D4441"/>
    <w:rPr>
      <w:sz w:val="20"/>
    </w:rPr>
  </w:style>
  <w:style w:type="character" w:customStyle="1" w:styleId="ListLabel63">
    <w:name w:val="ListLabel 63"/>
    <w:qFormat/>
    <w:rsid w:val="009D4441"/>
    <w:rPr>
      <w:sz w:val="20"/>
    </w:rPr>
  </w:style>
  <w:style w:type="character" w:customStyle="1" w:styleId="ListLabel45">
    <w:name w:val="ListLabel 45"/>
    <w:qFormat/>
    <w:rsid w:val="009D4441"/>
    <w:rPr>
      <w:sz w:val="20"/>
    </w:rPr>
  </w:style>
  <w:style w:type="character" w:customStyle="1" w:styleId="ListLabel141">
    <w:name w:val="ListLabel 141"/>
    <w:qFormat/>
    <w:rsid w:val="009D4441"/>
    <w:rPr>
      <w:sz w:val="20"/>
    </w:rPr>
  </w:style>
  <w:style w:type="character" w:customStyle="1" w:styleId="ListLabel173">
    <w:name w:val="ListLabel 173"/>
    <w:qFormat/>
    <w:rsid w:val="009D4441"/>
    <w:rPr>
      <w:sz w:val="20"/>
    </w:rPr>
  </w:style>
  <w:style w:type="character" w:customStyle="1" w:styleId="ListLabel120">
    <w:name w:val="ListLabel 120"/>
    <w:qFormat/>
    <w:rsid w:val="009D4441"/>
    <w:rPr>
      <w:rFonts w:cs="Courier New"/>
    </w:rPr>
  </w:style>
  <w:style w:type="character" w:customStyle="1" w:styleId="ListLabel13">
    <w:name w:val="ListLabel 13"/>
    <w:qFormat/>
    <w:rsid w:val="009D4441"/>
    <w:rPr>
      <w:sz w:val="20"/>
    </w:rPr>
  </w:style>
  <w:style w:type="character" w:customStyle="1" w:styleId="ListLabel68">
    <w:name w:val="ListLabel 68"/>
    <w:qFormat/>
    <w:rsid w:val="009D4441"/>
    <w:rPr>
      <w:sz w:val="20"/>
    </w:rPr>
  </w:style>
  <w:style w:type="character" w:customStyle="1" w:styleId="ListLabel166">
    <w:name w:val="ListLabel 166"/>
    <w:qFormat/>
    <w:rsid w:val="009D4441"/>
    <w:rPr>
      <w:sz w:val="20"/>
    </w:rPr>
  </w:style>
  <w:style w:type="character" w:customStyle="1" w:styleId="i-text-lowcase">
    <w:name w:val="i-text-lowcase"/>
    <w:basedOn w:val="12"/>
    <w:qFormat/>
    <w:rsid w:val="009D4441"/>
  </w:style>
  <w:style w:type="character" w:customStyle="1" w:styleId="ListLabel71">
    <w:name w:val="ListLabel 71"/>
    <w:qFormat/>
    <w:rsid w:val="009D4441"/>
    <w:rPr>
      <w:sz w:val="20"/>
    </w:rPr>
  </w:style>
  <w:style w:type="character" w:customStyle="1" w:styleId="ListLabel196">
    <w:name w:val="ListLabel 196"/>
    <w:qFormat/>
    <w:rsid w:val="009D4441"/>
    <w:rPr>
      <w:sz w:val="20"/>
    </w:rPr>
  </w:style>
  <w:style w:type="character" w:customStyle="1" w:styleId="ListLabel19">
    <w:name w:val="ListLabel 19"/>
    <w:qFormat/>
    <w:rsid w:val="009D4441"/>
    <w:rPr>
      <w:sz w:val="20"/>
    </w:rPr>
  </w:style>
  <w:style w:type="character" w:customStyle="1" w:styleId="ListLabel103">
    <w:name w:val="ListLabel 103"/>
    <w:qFormat/>
    <w:rsid w:val="009D4441"/>
    <w:rPr>
      <w:sz w:val="20"/>
    </w:rPr>
  </w:style>
  <w:style w:type="character" w:customStyle="1" w:styleId="ListLabel184">
    <w:name w:val="ListLabel 184"/>
    <w:qFormat/>
    <w:rsid w:val="009D4441"/>
    <w:rPr>
      <w:sz w:val="20"/>
    </w:rPr>
  </w:style>
  <w:style w:type="character" w:customStyle="1" w:styleId="ListLabel215">
    <w:name w:val="ListLabel 215"/>
    <w:qFormat/>
    <w:rsid w:val="009D4441"/>
    <w:rPr>
      <w:sz w:val="20"/>
    </w:rPr>
  </w:style>
  <w:style w:type="character" w:customStyle="1" w:styleId="ListLabel29">
    <w:name w:val="ListLabel 29"/>
    <w:qFormat/>
    <w:rsid w:val="009D4441"/>
    <w:rPr>
      <w:sz w:val="20"/>
    </w:rPr>
  </w:style>
  <w:style w:type="character" w:customStyle="1" w:styleId="ListLabel46">
    <w:name w:val="ListLabel 46"/>
    <w:qFormat/>
    <w:rsid w:val="009D4441"/>
    <w:rPr>
      <w:sz w:val="20"/>
    </w:rPr>
  </w:style>
  <w:style w:type="character" w:customStyle="1" w:styleId="ListLabel4">
    <w:name w:val="ListLabel 4"/>
    <w:qFormat/>
    <w:rsid w:val="009D4441"/>
    <w:rPr>
      <w:sz w:val="20"/>
    </w:rPr>
  </w:style>
  <w:style w:type="character" w:customStyle="1" w:styleId="ListLabel203">
    <w:name w:val="ListLabel 203"/>
    <w:qFormat/>
    <w:rsid w:val="009D4441"/>
    <w:rPr>
      <w:sz w:val="20"/>
    </w:rPr>
  </w:style>
  <w:style w:type="character" w:customStyle="1" w:styleId="ListLabel84">
    <w:name w:val="ListLabel 84"/>
    <w:qFormat/>
    <w:rsid w:val="009D4441"/>
    <w:rPr>
      <w:sz w:val="20"/>
    </w:rPr>
  </w:style>
  <w:style w:type="character" w:customStyle="1" w:styleId="ListLabel212">
    <w:name w:val="ListLabel 212"/>
    <w:qFormat/>
    <w:rsid w:val="009D4441"/>
    <w:rPr>
      <w:sz w:val="20"/>
    </w:rPr>
  </w:style>
  <w:style w:type="character" w:customStyle="1" w:styleId="ListLabel165">
    <w:name w:val="ListLabel 165"/>
    <w:qFormat/>
    <w:rsid w:val="009D4441"/>
    <w:rPr>
      <w:sz w:val="20"/>
    </w:rPr>
  </w:style>
  <w:style w:type="character" w:customStyle="1" w:styleId="ListLabel101">
    <w:name w:val="ListLabel 101"/>
    <w:qFormat/>
    <w:rsid w:val="009D4441"/>
    <w:rPr>
      <w:sz w:val="20"/>
    </w:rPr>
  </w:style>
  <w:style w:type="character" w:customStyle="1" w:styleId="ListLabel43">
    <w:name w:val="ListLabel 43"/>
    <w:qFormat/>
    <w:rsid w:val="009D4441"/>
    <w:rPr>
      <w:sz w:val="20"/>
    </w:rPr>
  </w:style>
  <w:style w:type="character" w:customStyle="1" w:styleId="ListLabel185">
    <w:name w:val="ListLabel 185"/>
    <w:qFormat/>
    <w:rsid w:val="009D4441"/>
    <w:rPr>
      <w:sz w:val="20"/>
    </w:rPr>
  </w:style>
  <w:style w:type="character" w:customStyle="1" w:styleId="ListLabel197">
    <w:name w:val="ListLabel 197"/>
    <w:qFormat/>
    <w:rsid w:val="009D4441"/>
    <w:rPr>
      <w:sz w:val="20"/>
    </w:rPr>
  </w:style>
  <w:style w:type="character" w:customStyle="1" w:styleId="ListLabel116">
    <w:name w:val="ListLabel 116"/>
    <w:qFormat/>
    <w:rsid w:val="009D4441"/>
    <w:rPr>
      <w:sz w:val="20"/>
    </w:rPr>
  </w:style>
  <w:style w:type="character" w:customStyle="1" w:styleId="ListLabel59">
    <w:name w:val="ListLabel 59"/>
    <w:qFormat/>
    <w:rsid w:val="009D4441"/>
    <w:rPr>
      <w:sz w:val="20"/>
    </w:rPr>
  </w:style>
  <w:style w:type="character" w:customStyle="1" w:styleId="ListLabel125">
    <w:name w:val="ListLabel 125"/>
    <w:qFormat/>
    <w:rsid w:val="009D4441"/>
    <w:rPr>
      <w:rFonts w:cs="Times New Roman"/>
    </w:rPr>
  </w:style>
  <w:style w:type="character" w:customStyle="1" w:styleId="ListLabel194">
    <w:name w:val="ListLabel 194"/>
    <w:qFormat/>
    <w:rsid w:val="009D4441"/>
    <w:rPr>
      <w:sz w:val="20"/>
    </w:rPr>
  </w:style>
  <w:style w:type="character" w:customStyle="1" w:styleId="ListLabel156">
    <w:name w:val="ListLabel 156"/>
    <w:qFormat/>
    <w:rsid w:val="009D4441"/>
    <w:rPr>
      <w:sz w:val="20"/>
    </w:rPr>
  </w:style>
  <w:style w:type="character" w:customStyle="1" w:styleId="ListLabel89">
    <w:name w:val="ListLabel 89"/>
    <w:qFormat/>
    <w:rsid w:val="009D4441"/>
    <w:rPr>
      <w:sz w:val="20"/>
    </w:rPr>
  </w:style>
  <w:style w:type="character" w:customStyle="1" w:styleId="ListLabel24">
    <w:name w:val="ListLabel 24"/>
    <w:qFormat/>
    <w:rsid w:val="009D4441"/>
    <w:rPr>
      <w:sz w:val="20"/>
    </w:rPr>
  </w:style>
  <w:style w:type="character" w:customStyle="1" w:styleId="ListLabel48">
    <w:name w:val="ListLabel 48"/>
    <w:qFormat/>
    <w:rsid w:val="009D4441"/>
    <w:rPr>
      <w:sz w:val="20"/>
    </w:rPr>
  </w:style>
  <w:style w:type="character" w:customStyle="1" w:styleId="ListLabel79">
    <w:name w:val="ListLabel 79"/>
    <w:qFormat/>
    <w:rsid w:val="009D4441"/>
    <w:rPr>
      <w:sz w:val="20"/>
    </w:rPr>
  </w:style>
  <w:style w:type="character" w:customStyle="1" w:styleId="ListLabel94">
    <w:name w:val="ListLabel 94"/>
    <w:qFormat/>
    <w:rsid w:val="009D4441"/>
    <w:rPr>
      <w:sz w:val="20"/>
    </w:rPr>
  </w:style>
  <w:style w:type="character" w:customStyle="1" w:styleId="ListLabel104">
    <w:name w:val="ListLabel 104"/>
    <w:qFormat/>
    <w:rsid w:val="009D4441"/>
    <w:rPr>
      <w:sz w:val="20"/>
    </w:rPr>
  </w:style>
  <w:style w:type="character" w:customStyle="1" w:styleId="ListLabel198">
    <w:name w:val="ListLabel 198"/>
    <w:qFormat/>
    <w:rsid w:val="009D4441"/>
    <w:rPr>
      <w:sz w:val="20"/>
    </w:rPr>
  </w:style>
  <w:style w:type="character" w:customStyle="1" w:styleId="ListLabel112">
    <w:name w:val="ListLabel 112"/>
    <w:qFormat/>
    <w:rsid w:val="009D4441"/>
    <w:rPr>
      <w:sz w:val="20"/>
    </w:rPr>
  </w:style>
  <w:style w:type="character" w:customStyle="1" w:styleId="ListLabel85">
    <w:name w:val="ListLabel 85"/>
    <w:qFormat/>
    <w:rsid w:val="009D4441"/>
    <w:rPr>
      <w:sz w:val="20"/>
    </w:rPr>
  </w:style>
  <w:style w:type="character" w:customStyle="1" w:styleId="ListLabel102">
    <w:name w:val="ListLabel 102"/>
    <w:qFormat/>
    <w:rsid w:val="009D4441"/>
    <w:rPr>
      <w:sz w:val="20"/>
    </w:rPr>
  </w:style>
  <w:style w:type="character" w:customStyle="1" w:styleId="ListLabel209">
    <w:name w:val="ListLabel 209"/>
    <w:qFormat/>
    <w:rsid w:val="009D4441"/>
    <w:rPr>
      <w:sz w:val="20"/>
    </w:rPr>
  </w:style>
  <w:style w:type="character" w:customStyle="1" w:styleId="ListLabel140">
    <w:name w:val="ListLabel 140"/>
    <w:qFormat/>
    <w:rsid w:val="009D4441"/>
    <w:rPr>
      <w:sz w:val="20"/>
    </w:rPr>
  </w:style>
  <w:style w:type="character" w:customStyle="1" w:styleId="ListLabel168">
    <w:name w:val="ListLabel 168"/>
    <w:qFormat/>
    <w:rsid w:val="009D4441"/>
    <w:rPr>
      <w:sz w:val="20"/>
    </w:rPr>
  </w:style>
  <w:style w:type="character" w:customStyle="1" w:styleId="ListLabel121">
    <w:name w:val="ListLabel 121"/>
    <w:qFormat/>
    <w:rsid w:val="009D4441"/>
    <w:rPr>
      <w:rFonts w:cs="Times New Roman"/>
    </w:rPr>
  </w:style>
  <w:style w:type="character" w:customStyle="1" w:styleId="ListLabel111">
    <w:name w:val="ListLabel 111"/>
    <w:qFormat/>
    <w:rsid w:val="009D4441"/>
    <w:rPr>
      <w:sz w:val="20"/>
    </w:rPr>
  </w:style>
  <w:style w:type="character" w:customStyle="1" w:styleId="ListLabel200">
    <w:name w:val="ListLabel 200"/>
    <w:qFormat/>
    <w:rsid w:val="009D4441"/>
    <w:rPr>
      <w:sz w:val="20"/>
    </w:rPr>
  </w:style>
  <w:style w:type="character" w:customStyle="1" w:styleId="ListLabel182">
    <w:name w:val="ListLabel 182"/>
    <w:qFormat/>
    <w:rsid w:val="009D4441"/>
    <w:rPr>
      <w:sz w:val="20"/>
    </w:rPr>
  </w:style>
  <w:style w:type="character" w:customStyle="1" w:styleId="ListLabel179">
    <w:name w:val="ListLabel 179"/>
    <w:qFormat/>
    <w:rsid w:val="009D4441"/>
    <w:rPr>
      <w:sz w:val="20"/>
    </w:rPr>
  </w:style>
  <w:style w:type="character" w:customStyle="1" w:styleId="ListLabel128">
    <w:name w:val="ListLabel 128"/>
    <w:qFormat/>
    <w:rsid w:val="009D4441"/>
    <w:rPr>
      <w:rFonts w:cs="Times New Roman"/>
    </w:rPr>
  </w:style>
  <w:style w:type="character" w:customStyle="1" w:styleId="af">
    <w:name w:val="Без интервала Знак"/>
    <w:qFormat/>
    <w:rsid w:val="009D4441"/>
  </w:style>
  <w:style w:type="character" w:customStyle="1" w:styleId="ListLabel70">
    <w:name w:val="ListLabel 70"/>
    <w:qFormat/>
    <w:rsid w:val="009D4441"/>
    <w:rPr>
      <w:sz w:val="20"/>
    </w:rPr>
  </w:style>
  <w:style w:type="character" w:customStyle="1" w:styleId="ListLabel213">
    <w:name w:val="ListLabel 213"/>
    <w:qFormat/>
    <w:rsid w:val="009D4441"/>
    <w:rPr>
      <w:sz w:val="20"/>
    </w:rPr>
  </w:style>
  <w:style w:type="character" w:customStyle="1" w:styleId="ListLabel119">
    <w:name w:val="ListLabel 119"/>
    <w:qFormat/>
    <w:rsid w:val="009D4441"/>
    <w:rPr>
      <w:rFonts w:cs="Courier New"/>
    </w:rPr>
  </w:style>
  <w:style w:type="character" w:customStyle="1" w:styleId="ListLabel205">
    <w:name w:val="ListLabel 205"/>
    <w:qFormat/>
    <w:rsid w:val="009D4441"/>
    <w:rPr>
      <w:sz w:val="20"/>
    </w:rPr>
  </w:style>
  <w:style w:type="character" w:customStyle="1" w:styleId="ListLabel180">
    <w:name w:val="ListLabel 180"/>
    <w:qFormat/>
    <w:rsid w:val="009D4441"/>
    <w:rPr>
      <w:sz w:val="20"/>
    </w:rPr>
  </w:style>
  <w:style w:type="character" w:customStyle="1" w:styleId="ListLabel17">
    <w:name w:val="ListLabel 17"/>
    <w:qFormat/>
    <w:rsid w:val="009D4441"/>
    <w:rPr>
      <w:sz w:val="20"/>
    </w:rPr>
  </w:style>
  <w:style w:type="character" w:customStyle="1" w:styleId="ListLabel137">
    <w:name w:val="ListLabel 137"/>
    <w:qFormat/>
    <w:rsid w:val="009D4441"/>
    <w:rPr>
      <w:sz w:val="20"/>
    </w:rPr>
  </w:style>
  <w:style w:type="character" w:customStyle="1" w:styleId="ListLabel159">
    <w:name w:val="ListLabel 159"/>
    <w:qFormat/>
    <w:rsid w:val="009D4441"/>
    <w:rPr>
      <w:sz w:val="20"/>
    </w:rPr>
  </w:style>
  <w:style w:type="character" w:customStyle="1" w:styleId="ListLabel131">
    <w:name w:val="ListLabel 131"/>
    <w:qFormat/>
    <w:rsid w:val="009D4441"/>
    <w:rPr>
      <w:rFonts w:cs="Courier New"/>
    </w:rPr>
  </w:style>
  <w:style w:type="character" w:customStyle="1" w:styleId="ListLabel155">
    <w:name w:val="ListLabel 155"/>
    <w:qFormat/>
    <w:rsid w:val="009D4441"/>
    <w:rPr>
      <w:sz w:val="20"/>
    </w:rPr>
  </w:style>
  <w:style w:type="character" w:customStyle="1" w:styleId="ListLabel195">
    <w:name w:val="ListLabel 195"/>
    <w:qFormat/>
    <w:rsid w:val="009D4441"/>
    <w:rPr>
      <w:sz w:val="20"/>
    </w:rPr>
  </w:style>
  <w:style w:type="character" w:customStyle="1" w:styleId="ListLabel92">
    <w:name w:val="ListLabel 92"/>
    <w:qFormat/>
    <w:rsid w:val="009D4441"/>
    <w:rPr>
      <w:sz w:val="20"/>
    </w:rPr>
  </w:style>
  <w:style w:type="character" w:customStyle="1" w:styleId="ListLabel82">
    <w:name w:val="ListLabel 82"/>
    <w:qFormat/>
    <w:rsid w:val="009D4441"/>
    <w:rPr>
      <w:sz w:val="20"/>
    </w:rPr>
  </w:style>
  <w:style w:type="character" w:customStyle="1" w:styleId="ListLabel87">
    <w:name w:val="ListLabel 87"/>
    <w:qFormat/>
    <w:rsid w:val="009D4441"/>
    <w:rPr>
      <w:sz w:val="20"/>
    </w:rPr>
  </w:style>
  <w:style w:type="character" w:customStyle="1" w:styleId="ListLabel65">
    <w:name w:val="ListLabel 65"/>
    <w:qFormat/>
    <w:rsid w:val="009D4441"/>
    <w:rPr>
      <w:sz w:val="20"/>
    </w:rPr>
  </w:style>
  <w:style w:type="character" w:customStyle="1" w:styleId="ListLabel204">
    <w:name w:val="ListLabel 204"/>
    <w:qFormat/>
    <w:rsid w:val="009D4441"/>
    <w:rPr>
      <w:sz w:val="20"/>
    </w:rPr>
  </w:style>
  <w:style w:type="character" w:customStyle="1" w:styleId="ListLabel174">
    <w:name w:val="ListLabel 174"/>
    <w:qFormat/>
    <w:rsid w:val="009D4441"/>
    <w:rPr>
      <w:sz w:val="20"/>
    </w:rPr>
  </w:style>
  <w:style w:type="character" w:customStyle="1" w:styleId="ListLabel25">
    <w:name w:val="ListLabel 25"/>
    <w:qFormat/>
    <w:rsid w:val="009D4441"/>
    <w:rPr>
      <w:sz w:val="20"/>
    </w:rPr>
  </w:style>
  <w:style w:type="character" w:customStyle="1" w:styleId="ListLabel95">
    <w:name w:val="ListLabel 95"/>
    <w:qFormat/>
    <w:rsid w:val="009D4441"/>
    <w:rPr>
      <w:sz w:val="20"/>
    </w:rPr>
  </w:style>
  <w:style w:type="character" w:customStyle="1" w:styleId="ListLabel47">
    <w:name w:val="ListLabel 47"/>
    <w:qFormat/>
    <w:rsid w:val="009D4441"/>
    <w:rPr>
      <w:sz w:val="20"/>
    </w:rPr>
  </w:style>
  <w:style w:type="character" w:customStyle="1" w:styleId="ListLabel105">
    <w:name w:val="ListLabel 105"/>
    <w:qFormat/>
    <w:rsid w:val="009D4441"/>
    <w:rPr>
      <w:sz w:val="20"/>
    </w:rPr>
  </w:style>
  <w:style w:type="character" w:customStyle="1" w:styleId="ListLabel199">
    <w:name w:val="ListLabel 199"/>
    <w:qFormat/>
    <w:rsid w:val="009D4441"/>
    <w:rPr>
      <w:sz w:val="20"/>
    </w:rPr>
  </w:style>
  <w:style w:type="character" w:customStyle="1" w:styleId="ListLabel51">
    <w:name w:val="ListLabel 51"/>
    <w:qFormat/>
    <w:rsid w:val="009D4441"/>
    <w:rPr>
      <w:sz w:val="20"/>
    </w:rPr>
  </w:style>
  <w:style w:type="character" w:customStyle="1" w:styleId="ListLabel26">
    <w:name w:val="ListLabel 26"/>
    <w:qFormat/>
    <w:rsid w:val="009D4441"/>
    <w:rPr>
      <w:sz w:val="20"/>
    </w:rPr>
  </w:style>
  <w:style w:type="character" w:customStyle="1" w:styleId="ListLabel142">
    <w:name w:val="ListLabel 142"/>
    <w:qFormat/>
    <w:rsid w:val="009D4441"/>
    <w:rPr>
      <w:sz w:val="20"/>
    </w:rPr>
  </w:style>
  <w:style w:type="character" w:customStyle="1" w:styleId="ListLabel97">
    <w:name w:val="ListLabel 97"/>
    <w:qFormat/>
    <w:rsid w:val="009D4441"/>
    <w:rPr>
      <w:sz w:val="20"/>
    </w:rPr>
  </w:style>
  <w:style w:type="character" w:customStyle="1" w:styleId="ListLabel83">
    <w:name w:val="ListLabel 83"/>
    <w:qFormat/>
    <w:rsid w:val="009D4441"/>
    <w:rPr>
      <w:sz w:val="20"/>
    </w:rPr>
  </w:style>
  <w:style w:type="character" w:customStyle="1" w:styleId="-">
    <w:name w:val="Интернет-ссылка"/>
    <w:basedOn w:val="12"/>
    <w:qFormat/>
    <w:rsid w:val="009D4441"/>
    <w:rPr>
      <w:color w:val="0000FF"/>
      <w:u w:val="single"/>
    </w:rPr>
  </w:style>
  <w:style w:type="character" w:customStyle="1" w:styleId="ListLabel136">
    <w:name w:val="ListLabel 136"/>
    <w:qFormat/>
    <w:rsid w:val="009D4441"/>
    <w:rPr>
      <w:sz w:val="20"/>
    </w:rPr>
  </w:style>
  <w:style w:type="character" w:customStyle="1" w:styleId="ListLabel31">
    <w:name w:val="ListLabel 31"/>
    <w:qFormat/>
    <w:rsid w:val="009D4441"/>
    <w:rPr>
      <w:sz w:val="20"/>
    </w:rPr>
  </w:style>
  <w:style w:type="character" w:customStyle="1" w:styleId="ListLabel178">
    <w:name w:val="ListLabel 178"/>
    <w:qFormat/>
    <w:rsid w:val="009D4441"/>
    <w:rPr>
      <w:sz w:val="20"/>
    </w:rPr>
  </w:style>
  <w:style w:type="character" w:customStyle="1" w:styleId="ListLabel9">
    <w:name w:val="ListLabel 9"/>
    <w:qFormat/>
    <w:rsid w:val="009D4441"/>
    <w:rPr>
      <w:sz w:val="20"/>
    </w:rPr>
  </w:style>
  <w:style w:type="character" w:customStyle="1" w:styleId="ListLabel3">
    <w:name w:val="ListLabel 3"/>
    <w:qFormat/>
    <w:rsid w:val="009D4441"/>
    <w:rPr>
      <w:sz w:val="20"/>
    </w:rPr>
  </w:style>
  <w:style w:type="character" w:customStyle="1" w:styleId="ListLabel100">
    <w:name w:val="ListLabel 100"/>
    <w:qFormat/>
    <w:rsid w:val="009D4441"/>
    <w:rPr>
      <w:sz w:val="20"/>
    </w:rPr>
  </w:style>
  <w:style w:type="character" w:customStyle="1" w:styleId="ListLabel91">
    <w:name w:val="ListLabel 91"/>
    <w:qFormat/>
    <w:rsid w:val="009D4441"/>
    <w:rPr>
      <w:sz w:val="20"/>
    </w:rPr>
  </w:style>
  <w:style w:type="character" w:customStyle="1" w:styleId="ListLabel73">
    <w:name w:val="ListLabel 73"/>
    <w:qFormat/>
    <w:rsid w:val="009D4441"/>
    <w:rPr>
      <w:sz w:val="20"/>
    </w:rPr>
  </w:style>
  <w:style w:type="character" w:customStyle="1" w:styleId="ListLabel211">
    <w:name w:val="ListLabel 211"/>
    <w:qFormat/>
    <w:rsid w:val="009D4441"/>
    <w:rPr>
      <w:sz w:val="20"/>
    </w:rPr>
  </w:style>
  <w:style w:type="character" w:customStyle="1" w:styleId="ListLabel177">
    <w:name w:val="ListLabel 177"/>
    <w:qFormat/>
    <w:rsid w:val="009D4441"/>
    <w:rPr>
      <w:sz w:val="20"/>
    </w:rPr>
  </w:style>
  <w:style w:type="character" w:customStyle="1" w:styleId="ListLabel146">
    <w:name w:val="ListLabel 146"/>
    <w:qFormat/>
    <w:rsid w:val="009D4441"/>
    <w:rPr>
      <w:sz w:val="20"/>
    </w:rPr>
  </w:style>
  <w:style w:type="character" w:customStyle="1" w:styleId="ListLabel57">
    <w:name w:val="ListLabel 57"/>
    <w:qFormat/>
    <w:rsid w:val="009D4441"/>
    <w:rPr>
      <w:sz w:val="20"/>
    </w:rPr>
  </w:style>
  <w:style w:type="character" w:customStyle="1" w:styleId="ListLabel61">
    <w:name w:val="ListLabel 61"/>
    <w:qFormat/>
    <w:rsid w:val="009D4441"/>
    <w:rPr>
      <w:sz w:val="20"/>
    </w:rPr>
  </w:style>
  <w:style w:type="character" w:customStyle="1" w:styleId="ListLabel53">
    <w:name w:val="ListLabel 53"/>
    <w:qFormat/>
    <w:rsid w:val="009D4441"/>
    <w:rPr>
      <w:sz w:val="20"/>
    </w:rPr>
  </w:style>
  <w:style w:type="character" w:customStyle="1" w:styleId="ListLabel5">
    <w:name w:val="ListLabel 5"/>
    <w:qFormat/>
    <w:rsid w:val="009D4441"/>
    <w:rPr>
      <w:sz w:val="20"/>
    </w:rPr>
  </w:style>
  <w:style w:type="character" w:customStyle="1" w:styleId="af0">
    <w:name w:val="Символ нумерации"/>
    <w:qFormat/>
    <w:rsid w:val="009D4441"/>
  </w:style>
  <w:style w:type="character" w:customStyle="1" w:styleId="ListLabel21">
    <w:name w:val="ListLabel 21"/>
    <w:qFormat/>
    <w:rsid w:val="009D4441"/>
    <w:rPr>
      <w:sz w:val="20"/>
    </w:rPr>
  </w:style>
  <w:style w:type="character" w:customStyle="1" w:styleId="ListLabel150">
    <w:name w:val="ListLabel 150"/>
    <w:qFormat/>
    <w:rsid w:val="009D4441"/>
    <w:rPr>
      <w:sz w:val="20"/>
    </w:rPr>
  </w:style>
  <w:style w:type="character" w:customStyle="1" w:styleId="ListLabel114">
    <w:name w:val="ListLabel 114"/>
    <w:qFormat/>
    <w:rsid w:val="009D4441"/>
    <w:rPr>
      <w:sz w:val="20"/>
    </w:rPr>
  </w:style>
  <w:style w:type="character" w:customStyle="1" w:styleId="ListLabel134">
    <w:name w:val="ListLabel 134"/>
    <w:qFormat/>
    <w:rsid w:val="009D4441"/>
    <w:rPr>
      <w:rFonts w:cs="Courier New"/>
    </w:rPr>
  </w:style>
  <w:style w:type="character" w:customStyle="1" w:styleId="ListLabel124">
    <w:name w:val="ListLabel 124"/>
    <w:qFormat/>
    <w:rsid w:val="009D4441"/>
    <w:rPr>
      <w:rFonts w:cs="Times New Roman"/>
    </w:rPr>
  </w:style>
  <w:style w:type="character" w:customStyle="1" w:styleId="ListLabel106">
    <w:name w:val="ListLabel 106"/>
    <w:qFormat/>
    <w:rsid w:val="009D4441"/>
    <w:rPr>
      <w:sz w:val="20"/>
    </w:rPr>
  </w:style>
  <w:style w:type="character" w:customStyle="1" w:styleId="ListLabel20">
    <w:name w:val="ListLabel 20"/>
    <w:qFormat/>
    <w:rsid w:val="009D4441"/>
    <w:rPr>
      <w:sz w:val="20"/>
    </w:rPr>
  </w:style>
  <w:style w:type="character" w:customStyle="1" w:styleId="ListLabel160">
    <w:name w:val="ListLabel 160"/>
    <w:qFormat/>
    <w:rsid w:val="009D4441"/>
    <w:rPr>
      <w:sz w:val="20"/>
    </w:rPr>
  </w:style>
  <w:style w:type="character" w:customStyle="1" w:styleId="ListLabel1">
    <w:name w:val="ListLabel 1"/>
    <w:qFormat/>
    <w:rsid w:val="009D4441"/>
    <w:rPr>
      <w:sz w:val="20"/>
    </w:rPr>
  </w:style>
  <w:style w:type="character" w:customStyle="1" w:styleId="ListLabel139">
    <w:name w:val="ListLabel 139"/>
    <w:qFormat/>
    <w:rsid w:val="009D4441"/>
    <w:rPr>
      <w:sz w:val="20"/>
    </w:rPr>
  </w:style>
  <w:style w:type="character" w:customStyle="1" w:styleId="ListLabel176">
    <w:name w:val="ListLabel 176"/>
    <w:qFormat/>
    <w:rsid w:val="009D4441"/>
    <w:rPr>
      <w:sz w:val="20"/>
    </w:rPr>
  </w:style>
  <w:style w:type="character" w:customStyle="1" w:styleId="ListLabel28">
    <w:name w:val="ListLabel 28"/>
    <w:qFormat/>
    <w:rsid w:val="009D4441"/>
    <w:rPr>
      <w:sz w:val="20"/>
    </w:rPr>
  </w:style>
  <w:style w:type="character" w:customStyle="1" w:styleId="ListLabel52">
    <w:name w:val="ListLabel 52"/>
    <w:qFormat/>
    <w:rsid w:val="009D4441"/>
    <w:rPr>
      <w:sz w:val="20"/>
    </w:rPr>
  </w:style>
  <w:style w:type="character" w:customStyle="1" w:styleId="ListLabel153">
    <w:name w:val="ListLabel 153"/>
    <w:qFormat/>
    <w:rsid w:val="009D4441"/>
    <w:rPr>
      <w:sz w:val="20"/>
    </w:rPr>
  </w:style>
  <w:style w:type="character" w:customStyle="1" w:styleId="ListLabel123">
    <w:name w:val="ListLabel 123"/>
    <w:qFormat/>
    <w:rsid w:val="009D4441"/>
    <w:rPr>
      <w:rFonts w:cs="Times New Roman"/>
    </w:rPr>
  </w:style>
  <w:style w:type="character" w:customStyle="1" w:styleId="ListLabel33">
    <w:name w:val="ListLabel 33"/>
    <w:qFormat/>
    <w:rsid w:val="009D4441"/>
    <w:rPr>
      <w:sz w:val="20"/>
    </w:rPr>
  </w:style>
  <w:style w:type="character" w:customStyle="1" w:styleId="ListLabel158">
    <w:name w:val="ListLabel 158"/>
    <w:qFormat/>
    <w:rsid w:val="009D4441"/>
    <w:rPr>
      <w:sz w:val="20"/>
    </w:rPr>
  </w:style>
  <w:style w:type="character" w:customStyle="1" w:styleId="ListLabel109">
    <w:name w:val="ListLabel 109"/>
    <w:qFormat/>
    <w:rsid w:val="009D4441"/>
    <w:rPr>
      <w:sz w:val="20"/>
    </w:rPr>
  </w:style>
  <w:style w:type="character" w:customStyle="1" w:styleId="ListLabel110">
    <w:name w:val="ListLabel 110"/>
    <w:qFormat/>
    <w:rsid w:val="009D4441"/>
    <w:rPr>
      <w:sz w:val="20"/>
    </w:rPr>
  </w:style>
  <w:style w:type="character" w:customStyle="1" w:styleId="ListLabel50">
    <w:name w:val="ListLabel 50"/>
    <w:qFormat/>
    <w:rsid w:val="009D4441"/>
    <w:rPr>
      <w:sz w:val="20"/>
    </w:rPr>
  </w:style>
  <w:style w:type="character" w:customStyle="1" w:styleId="ListLabel15">
    <w:name w:val="ListLabel 15"/>
    <w:qFormat/>
    <w:rsid w:val="009D4441"/>
    <w:rPr>
      <w:sz w:val="20"/>
    </w:rPr>
  </w:style>
  <w:style w:type="character" w:customStyle="1" w:styleId="ListLabel187">
    <w:name w:val="ListLabel 187"/>
    <w:qFormat/>
    <w:rsid w:val="009D4441"/>
    <w:rPr>
      <w:sz w:val="20"/>
    </w:rPr>
  </w:style>
  <w:style w:type="character" w:customStyle="1" w:styleId="ListLabel54">
    <w:name w:val="ListLabel 54"/>
    <w:qFormat/>
    <w:rsid w:val="009D4441"/>
    <w:rPr>
      <w:sz w:val="20"/>
    </w:rPr>
  </w:style>
  <w:style w:type="character" w:customStyle="1" w:styleId="ListLabel189">
    <w:name w:val="ListLabel 189"/>
    <w:qFormat/>
    <w:rsid w:val="009D4441"/>
    <w:rPr>
      <w:sz w:val="20"/>
    </w:rPr>
  </w:style>
  <w:style w:type="character" w:customStyle="1" w:styleId="ListLabel190">
    <w:name w:val="ListLabel 190"/>
    <w:qFormat/>
    <w:rsid w:val="009D4441"/>
    <w:rPr>
      <w:sz w:val="20"/>
    </w:rPr>
  </w:style>
  <w:style w:type="character" w:customStyle="1" w:styleId="ListLabel144">
    <w:name w:val="ListLabel 144"/>
    <w:qFormat/>
    <w:rsid w:val="009D4441"/>
    <w:rPr>
      <w:sz w:val="20"/>
    </w:rPr>
  </w:style>
  <w:style w:type="character" w:customStyle="1" w:styleId="ListLabel148">
    <w:name w:val="ListLabel 148"/>
    <w:qFormat/>
    <w:rsid w:val="009D4441"/>
    <w:rPr>
      <w:sz w:val="20"/>
    </w:rPr>
  </w:style>
  <w:style w:type="character" w:customStyle="1" w:styleId="ListLabel149">
    <w:name w:val="ListLabel 149"/>
    <w:qFormat/>
    <w:rsid w:val="009D4441"/>
    <w:rPr>
      <w:sz w:val="20"/>
    </w:rPr>
  </w:style>
  <w:style w:type="character" w:customStyle="1" w:styleId="ListLabel143">
    <w:name w:val="ListLabel 143"/>
    <w:qFormat/>
    <w:rsid w:val="009D4441"/>
    <w:rPr>
      <w:sz w:val="20"/>
    </w:rPr>
  </w:style>
  <w:style w:type="character" w:customStyle="1" w:styleId="ListLabel175">
    <w:name w:val="ListLabel 175"/>
    <w:qFormat/>
    <w:rsid w:val="009D4441"/>
    <w:rPr>
      <w:sz w:val="20"/>
    </w:rPr>
  </w:style>
  <w:style w:type="character" w:customStyle="1" w:styleId="ListLabel37">
    <w:name w:val="ListLabel 37"/>
    <w:qFormat/>
    <w:rsid w:val="009D4441"/>
    <w:rPr>
      <w:sz w:val="20"/>
    </w:rPr>
  </w:style>
  <w:style w:type="character" w:customStyle="1" w:styleId="ListLabel8">
    <w:name w:val="ListLabel 8"/>
    <w:qFormat/>
    <w:rsid w:val="009D4441"/>
    <w:rPr>
      <w:sz w:val="20"/>
    </w:rPr>
  </w:style>
  <w:style w:type="character" w:customStyle="1" w:styleId="15">
    <w:name w:val="Строгий1"/>
    <w:basedOn w:val="12"/>
    <w:qFormat/>
    <w:rsid w:val="009D4441"/>
    <w:rPr>
      <w:b/>
      <w:bCs/>
    </w:rPr>
  </w:style>
  <w:style w:type="character" w:customStyle="1" w:styleId="ListLabel117">
    <w:name w:val="ListLabel 117"/>
    <w:qFormat/>
    <w:rsid w:val="009D4441"/>
    <w:rPr>
      <w:sz w:val="20"/>
    </w:rPr>
  </w:style>
  <w:style w:type="character" w:customStyle="1" w:styleId="ListLabel162">
    <w:name w:val="ListLabel 162"/>
    <w:qFormat/>
    <w:rsid w:val="009D4441"/>
    <w:rPr>
      <w:sz w:val="20"/>
    </w:rPr>
  </w:style>
  <w:style w:type="character" w:customStyle="1" w:styleId="ListLabel132">
    <w:name w:val="ListLabel 132"/>
    <w:qFormat/>
    <w:rsid w:val="009D4441"/>
    <w:rPr>
      <w:rFonts w:cs="Courier New"/>
    </w:rPr>
  </w:style>
  <w:style w:type="character" w:customStyle="1" w:styleId="ListLabel129">
    <w:name w:val="ListLabel 129"/>
    <w:qFormat/>
    <w:rsid w:val="009D4441"/>
    <w:rPr>
      <w:rFonts w:cs="Courier New"/>
    </w:rPr>
  </w:style>
  <w:style w:type="character" w:customStyle="1" w:styleId="ListLabel130">
    <w:name w:val="ListLabel 130"/>
    <w:qFormat/>
    <w:rsid w:val="009D4441"/>
    <w:rPr>
      <w:rFonts w:cs="Courier New"/>
    </w:rPr>
  </w:style>
  <w:style w:type="character" w:customStyle="1" w:styleId="ListLabel206">
    <w:name w:val="ListLabel 206"/>
    <w:qFormat/>
    <w:rsid w:val="009D4441"/>
    <w:rPr>
      <w:sz w:val="20"/>
    </w:rPr>
  </w:style>
  <w:style w:type="character" w:customStyle="1" w:styleId="ListLabel207">
    <w:name w:val="ListLabel 207"/>
    <w:qFormat/>
    <w:rsid w:val="009D4441"/>
    <w:rPr>
      <w:sz w:val="20"/>
    </w:rPr>
  </w:style>
  <w:style w:type="character" w:customStyle="1" w:styleId="ListLabel170">
    <w:name w:val="ListLabel 170"/>
    <w:qFormat/>
    <w:rsid w:val="009D4441"/>
    <w:rPr>
      <w:sz w:val="20"/>
    </w:rPr>
  </w:style>
  <w:style w:type="character" w:customStyle="1" w:styleId="ListLabel115">
    <w:name w:val="ListLabel 115"/>
    <w:qFormat/>
    <w:rsid w:val="009D4441"/>
    <w:rPr>
      <w:sz w:val="20"/>
    </w:rPr>
  </w:style>
  <w:style w:type="character" w:customStyle="1" w:styleId="ListLabel118">
    <w:name w:val="ListLabel 118"/>
    <w:qFormat/>
    <w:rsid w:val="009D4441"/>
    <w:rPr>
      <w:rFonts w:cs="Courier New"/>
    </w:rPr>
  </w:style>
  <w:style w:type="character" w:customStyle="1" w:styleId="ListLabel147">
    <w:name w:val="ListLabel 147"/>
    <w:qFormat/>
    <w:rsid w:val="009D4441"/>
    <w:rPr>
      <w:sz w:val="20"/>
    </w:rPr>
  </w:style>
  <w:style w:type="character" w:customStyle="1" w:styleId="ListLabel10">
    <w:name w:val="ListLabel 10"/>
    <w:qFormat/>
    <w:rsid w:val="009D4441"/>
    <w:rPr>
      <w:sz w:val="20"/>
    </w:rPr>
  </w:style>
  <w:style w:type="character" w:customStyle="1" w:styleId="ListLabel23">
    <w:name w:val="ListLabel 23"/>
    <w:qFormat/>
    <w:rsid w:val="009D4441"/>
    <w:rPr>
      <w:sz w:val="20"/>
    </w:rPr>
  </w:style>
  <w:style w:type="character" w:customStyle="1" w:styleId="ListLabel58">
    <w:name w:val="ListLabel 58"/>
    <w:qFormat/>
    <w:rsid w:val="009D4441"/>
    <w:rPr>
      <w:sz w:val="20"/>
    </w:rPr>
  </w:style>
  <w:style w:type="character" w:customStyle="1" w:styleId="ListLabel42">
    <w:name w:val="ListLabel 42"/>
    <w:qFormat/>
    <w:rsid w:val="009D4441"/>
    <w:rPr>
      <w:sz w:val="20"/>
    </w:rPr>
  </w:style>
  <w:style w:type="character" w:customStyle="1" w:styleId="ListLabel183">
    <w:name w:val="ListLabel 183"/>
    <w:qFormat/>
    <w:rsid w:val="009D4441"/>
    <w:rPr>
      <w:sz w:val="20"/>
    </w:rPr>
  </w:style>
  <w:style w:type="character" w:customStyle="1" w:styleId="ListLabel202">
    <w:name w:val="ListLabel 202"/>
    <w:qFormat/>
    <w:rsid w:val="009D4441"/>
    <w:rPr>
      <w:sz w:val="20"/>
    </w:rPr>
  </w:style>
  <w:style w:type="character" w:customStyle="1" w:styleId="ListLabel188">
    <w:name w:val="ListLabel 188"/>
    <w:qFormat/>
    <w:rsid w:val="009D4441"/>
    <w:rPr>
      <w:sz w:val="20"/>
    </w:rPr>
  </w:style>
  <w:style w:type="character" w:customStyle="1" w:styleId="ListLabel157">
    <w:name w:val="ListLabel 157"/>
    <w:qFormat/>
    <w:rsid w:val="009D4441"/>
    <w:rPr>
      <w:sz w:val="20"/>
    </w:rPr>
  </w:style>
  <w:style w:type="character" w:customStyle="1" w:styleId="searchhit">
    <w:name w:val="search_hit"/>
    <w:basedOn w:val="12"/>
    <w:qFormat/>
    <w:rsid w:val="009D4441"/>
  </w:style>
  <w:style w:type="character" w:customStyle="1" w:styleId="ListLabel72">
    <w:name w:val="ListLabel 72"/>
    <w:qFormat/>
    <w:rsid w:val="009D4441"/>
    <w:rPr>
      <w:sz w:val="20"/>
    </w:rPr>
  </w:style>
  <w:style w:type="character" w:customStyle="1" w:styleId="ListLabel55">
    <w:name w:val="ListLabel 55"/>
    <w:qFormat/>
    <w:rsid w:val="009D4441"/>
    <w:rPr>
      <w:sz w:val="20"/>
    </w:rPr>
  </w:style>
  <w:style w:type="character" w:customStyle="1" w:styleId="ListLabel93">
    <w:name w:val="ListLabel 93"/>
    <w:qFormat/>
    <w:rsid w:val="009D4441"/>
    <w:rPr>
      <w:sz w:val="20"/>
    </w:rPr>
  </w:style>
  <w:style w:type="character" w:customStyle="1" w:styleId="ListLabel80">
    <w:name w:val="ListLabel 80"/>
    <w:qFormat/>
    <w:rsid w:val="009D4441"/>
    <w:rPr>
      <w:sz w:val="20"/>
    </w:rPr>
  </w:style>
  <w:style w:type="character" w:customStyle="1" w:styleId="af1">
    <w:name w:val="Текст выноски Знак"/>
    <w:basedOn w:val="12"/>
    <w:qFormat/>
    <w:rsid w:val="009D4441"/>
    <w:rPr>
      <w:rFonts w:ascii="Segoe UI" w:eastAsia="Segoe UI" w:hAnsi="Segoe UI" w:cs="Segoe UI"/>
      <w:sz w:val="18"/>
      <w:szCs w:val="18"/>
    </w:rPr>
  </w:style>
  <w:style w:type="character" w:customStyle="1" w:styleId="ListLabel75">
    <w:name w:val="ListLabel 75"/>
    <w:qFormat/>
    <w:rsid w:val="009D4441"/>
    <w:rPr>
      <w:sz w:val="20"/>
    </w:rPr>
  </w:style>
  <w:style w:type="character" w:customStyle="1" w:styleId="ListLabel151">
    <w:name w:val="ListLabel 151"/>
    <w:qFormat/>
    <w:rsid w:val="009D4441"/>
    <w:rPr>
      <w:sz w:val="20"/>
    </w:rPr>
  </w:style>
  <w:style w:type="character" w:customStyle="1" w:styleId="ListLabel74">
    <w:name w:val="ListLabel 74"/>
    <w:qFormat/>
    <w:rsid w:val="009D4441"/>
    <w:rPr>
      <w:sz w:val="20"/>
    </w:rPr>
  </w:style>
  <w:style w:type="character" w:customStyle="1" w:styleId="ListLabel167">
    <w:name w:val="ListLabel 167"/>
    <w:qFormat/>
    <w:rsid w:val="009D4441"/>
    <w:rPr>
      <w:sz w:val="20"/>
    </w:rPr>
  </w:style>
  <w:style w:type="character" w:customStyle="1" w:styleId="ListLabel66">
    <w:name w:val="ListLabel 66"/>
    <w:qFormat/>
    <w:rsid w:val="009D4441"/>
    <w:rPr>
      <w:sz w:val="20"/>
    </w:rPr>
  </w:style>
  <w:style w:type="character" w:customStyle="1" w:styleId="ListLabel49">
    <w:name w:val="ListLabel 49"/>
    <w:qFormat/>
    <w:rsid w:val="009D4441"/>
    <w:rPr>
      <w:sz w:val="20"/>
    </w:rPr>
  </w:style>
  <w:style w:type="character" w:customStyle="1" w:styleId="ListLabel39">
    <w:name w:val="ListLabel 39"/>
    <w:qFormat/>
    <w:rsid w:val="009D4441"/>
    <w:rPr>
      <w:sz w:val="20"/>
    </w:rPr>
  </w:style>
  <w:style w:type="character" w:customStyle="1" w:styleId="ListLabel161">
    <w:name w:val="ListLabel 161"/>
    <w:qFormat/>
    <w:rsid w:val="009D4441"/>
    <w:rPr>
      <w:sz w:val="20"/>
    </w:rPr>
  </w:style>
  <w:style w:type="character" w:customStyle="1" w:styleId="ListLabel69">
    <w:name w:val="ListLabel 69"/>
    <w:qFormat/>
    <w:rsid w:val="009D4441"/>
    <w:rPr>
      <w:sz w:val="20"/>
    </w:rPr>
  </w:style>
  <w:style w:type="character" w:customStyle="1" w:styleId="ListLabel34">
    <w:name w:val="ListLabel 34"/>
    <w:qFormat/>
    <w:rsid w:val="009D4441"/>
    <w:rPr>
      <w:sz w:val="20"/>
    </w:rPr>
  </w:style>
  <w:style w:type="character" w:customStyle="1" w:styleId="ListLabel107">
    <w:name w:val="ListLabel 107"/>
    <w:qFormat/>
    <w:rsid w:val="009D4441"/>
    <w:rPr>
      <w:sz w:val="20"/>
    </w:rPr>
  </w:style>
  <w:style w:type="character" w:customStyle="1" w:styleId="ListLabel90">
    <w:name w:val="ListLabel 90"/>
    <w:qFormat/>
    <w:rsid w:val="009D4441"/>
    <w:rPr>
      <w:sz w:val="20"/>
    </w:rPr>
  </w:style>
  <w:style w:type="character" w:customStyle="1" w:styleId="ListLabel38">
    <w:name w:val="ListLabel 38"/>
    <w:qFormat/>
    <w:rsid w:val="009D4441"/>
    <w:rPr>
      <w:sz w:val="20"/>
    </w:rPr>
  </w:style>
  <w:style w:type="character" w:customStyle="1" w:styleId="ListLabel11">
    <w:name w:val="ListLabel 11"/>
    <w:qFormat/>
    <w:rsid w:val="009D4441"/>
    <w:rPr>
      <w:sz w:val="20"/>
    </w:rPr>
  </w:style>
  <w:style w:type="character" w:customStyle="1" w:styleId="ListLabel98">
    <w:name w:val="ListLabel 98"/>
    <w:qFormat/>
    <w:rsid w:val="009D4441"/>
    <w:rPr>
      <w:sz w:val="20"/>
    </w:rPr>
  </w:style>
  <w:style w:type="character" w:customStyle="1" w:styleId="ListLabel181">
    <w:name w:val="ListLabel 181"/>
    <w:qFormat/>
    <w:rsid w:val="009D4441"/>
    <w:rPr>
      <w:sz w:val="20"/>
    </w:rPr>
  </w:style>
  <w:style w:type="paragraph" w:customStyle="1" w:styleId="16">
    <w:name w:val="Обычный (веб)1"/>
    <w:basedOn w:val="a2"/>
    <w:qFormat/>
    <w:rsid w:val="009D4441"/>
    <w:pPr>
      <w:shd w:val="clear" w:color="auto" w:fill="FFFFFF"/>
      <w:spacing w:before="280" w:after="280" w:line="240" w:lineRule="auto"/>
      <w:textAlignment w:val="baseline"/>
    </w:pPr>
    <w:rPr>
      <w:rFonts w:eastAsia="Times New Roman"/>
      <w:color w:val="00000A"/>
      <w:sz w:val="24"/>
      <w:szCs w:val="24"/>
      <w:lang w:eastAsia="ru-RU"/>
    </w:rPr>
  </w:style>
  <w:style w:type="paragraph" w:customStyle="1" w:styleId="17">
    <w:name w:val="Заголовок1"/>
    <w:basedOn w:val="a2"/>
    <w:next w:val="af2"/>
    <w:qFormat/>
    <w:rsid w:val="009D4441"/>
    <w:pPr>
      <w:keepNext/>
      <w:shd w:val="clear" w:color="auto" w:fill="FFFFFF"/>
      <w:spacing w:before="240" w:after="120" w:line="256" w:lineRule="auto"/>
      <w:textAlignment w:val="baseline"/>
    </w:pPr>
    <w:rPr>
      <w:rFonts w:ascii="Liberation Sans" w:eastAsia="Source Han Sans CN Regular" w:hAnsi="Liberation Sans" w:cs="Lohit Devanagari"/>
      <w:color w:val="00000A"/>
      <w:sz w:val="28"/>
      <w:szCs w:val="28"/>
      <w:lang w:eastAsia="en-US"/>
    </w:rPr>
  </w:style>
  <w:style w:type="paragraph" w:customStyle="1" w:styleId="18">
    <w:name w:val="Обычный1"/>
    <w:qFormat/>
    <w:rsid w:val="009D4441"/>
    <w:pPr>
      <w:widowControl w:val="0"/>
      <w:shd w:val="clear" w:color="auto" w:fill="FFFFFF"/>
      <w:suppressAutoHyphens/>
      <w:spacing w:after="200" w:line="240" w:lineRule="auto"/>
      <w:textAlignment w:val="baseline"/>
    </w:pPr>
    <w:rPr>
      <w:rFonts w:ascii="Times New Roman" w:eastAsia="SimSun" w:hAnsi="Times New Roman" w:cs="Times New Roman"/>
    </w:rPr>
  </w:style>
  <w:style w:type="paragraph" w:customStyle="1" w:styleId="19">
    <w:name w:val="Заголовок1"/>
    <w:basedOn w:val="a2"/>
    <w:next w:val="af2"/>
    <w:qFormat/>
    <w:rsid w:val="009D4441"/>
    <w:pPr>
      <w:keepNext/>
      <w:shd w:val="clear" w:color="auto" w:fill="FFFFFF"/>
      <w:spacing w:before="240" w:after="120" w:line="256" w:lineRule="auto"/>
      <w:textAlignment w:val="baseline"/>
    </w:pPr>
    <w:rPr>
      <w:rFonts w:ascii="Liberation Sans" w:eastAsia="Source Han Sans CN Regular" w:hAnsi="Liberation Sans" w:cs="Lohit Devanagari"/>
      <w:color w:val="00000A"/>
      <w:sz w:val="28"/>
      <w:szCs w:val="28"/>
      <w:lang w:eastAsia="en-US"/>
    </w:rPr>
  </w:style>
  <w:style w:type="paragraph" w:styleId="af2">
    <w:name w:val="Body Text"/>
    <w:basedOn w:val="a2"/>
    <w:link w:val="af3"/>
    <w:qFormat/>
    <w:rsid w:val="009D4441"/>
    <w:pPr>
      <w:shd w:val="clear" w:color="auto" w:fill="FFFFFF"/>
      <w:spacing w:after="140" w:line="288" w:lineRule="auto"/>
      <w:textAlignment w:val="baseline"/>
    </w:pPr>
    <w:rPr>
      <w:color w:val="00000A"/>
      <w:sz w:val="22"/>
      <w:szCs w:val="22"/>
      <w:lang w:eastAsia="en-US"/>
    </w:rPr>
  </w:style>
  <w:style w:type="character" w:customStyle="1" w:styleId="af3">
    <w:name w:val="Основной текст Знак"/>
    <w:basedOn w:val="a3"/>
    <w:link w:val="af2"/>
    <w:rsid w:val="009D4441"/>
    <w:rPr>
      <w:rFonts w:ascii="Times New Roman" w:eastAsia="SimSun" w:hAnsi="Times New Roman" w:cs="Times New Roman"/>
      <w:color w:val="00000A"/>
      <w:shd w:val="clear" w:color="auto" w:fill="FFFFFF"/>
    </w:rPr>
  </w:style>
  <w:style w:type="paragraph" w:styleId="af4">
    <w:name w:val="List"/>
    <w:basedOn w:val="af2"/>
    <w:qFormat/>
    <w:rsid w:val="009D4441"/>
    <w:rPr>
      <w:rFonts w:cs="Lohit Devanagari"/>
    </w:rPr>
  </w:style>
  <w:style w:type="paragraph" w:customStyle="1" w:styleId="1a">
    <w:name w:val="Текст выноски1"/>
    <w:basedOn w:val="a2"/>
    <w:qFormat/>
    <w:rsid w:val="009D4441"/>
    <w:pPr>
      <w:shd w:val="clear" w:color="auto" w:fill="FFFFFF"/>
      <w:spacing w:after="0" w:line="240" w:lineRule="auto"/>
      <w:textAlignment w:val="baseline"/>
    </w:pPr>
    <w:rPr>
      <w:rFonts w:ascii="Segoe UI" w:eastAsia="Segoe UI" w:hAnsi="Segoe UI" w:cs="Segoe UI"/>
      <w:color w:val="00000A"/>
      <w:sz w:val="18"/>
      <w:szCs w:val="18"/>
      <w:lang w:eastAsia="en-US"/>
    </w:rPr>
  </w:style>
  <w:style w:type="paragraph" w:customStyle="1" w:styleId="1b">
    <w:name w:val="Рецензия1"/>
    <w:qFormat/>
    <w:rsid w:val="009D4441"/>
    <w:pPr>
      <w:shd w:val="clear" w:color="auto" w:fill="FFFFFF"/>
      <w:suppressAutoHyphens/>
      <w:spacing w:after="200" w:line="240" w:lineRule="auto"/>
      <w:textAlignment w:val="baseline"/>
    </w:pPr>
    <w:rPr>
      <w:rFonts w:ascii="Times New Roman" w:eastAsia="SimSun" w:hAnsi="Times New Roman" w:cs="Times New Roman"/>
      <w:color w:val="00000A"/>
    </w:rPr>
  </w:style>
  <w:style w:type="paragraph" w:customStyle="1" w:styleId="af5">
    <w:name w:val="Заголовок таблицы"/>
    <w:basedOn w:val="ac"/>
    <w:qFormat/>
    <w:rsid w:val="009D4441"/>
    <w:pPr>
      <w:widowControl/>
      <w:suppressLineNumbers w:val="0"/>
      <w:shd w:val="clear" w:color="auto" w:fill="FFFFFF"/>
      <w:spacing w:line="256" w:lineRule="auto"/>
      <w:textAlignment w:val="baseline"/>
    </w:pPr>
    <w:rPr>
      <w:rFonts w:ascii="Times New Roman" w:eastAsia="SimSun" w:hAnsi="Times New Roman" w:cs="Times New Roman"/>
      <w:color w:val="00000A"/>
      <w:kern w:val="0"/>
      <w:sz w:val="22"/>
      <w:szCs w:val="22"/>
      <w:lang w:eastAsia="en-US"/>
    </w:rPr>
  </w:style>
  <w:style w:type="paragraph" w:customStyle="1" w:styleId="1c">
    <w:name w:val="Указатель1"/>
    <w:basedOn w:val="a2"/>
    <w:qFormat/>
    <w:rsid w:val="009D4441"/>
    <w:pPr>
      <w:suppressLineNumbers/>
      <w:shd w:val="clear" w:color="auto" w:fill="FFFFFF"/>
      <w:spacing w:line="256" w:lineRule="auto"/>
      <w:textAlignment w:val="baseline"/>
    </w:pPr>
    <w:rPr>
      <w:rFonts w:cs="Lohit Devanagari"/>
      <w:color w:val="00000A"/>
      <w:sz w:val="22"/>
      <w:szCs w:val="22"/>
      <w:lang w:eastAsia="en-US"/>
    </w:rPr>
  </w:style>
  <w:style w:type="paragraph" w:customStyle="1" w:styleId="level1">
    <w:name w:val="level1"/>
    <w:basedOn w:val="a2"/>
    <w:qFormat/>
    <w:rsid w:val="009D4441"/>
    <w:pPr>
      <w:shd w:val="clear" w:color="auto" w:fill="FFFFFF"/>
      <w:spacing w:before="280" w:after="280" w:line="240" w:lineRule="auto"/>
      <w:textAlignment w:val="baseline"/>
    </w:pPr>
    <w:rPr>
      <w:rFonts w:eastAsia="Times New Roman"/>
      <w:color w:val="00000A"/>
      <w:sz w:val="24"/>
      <w:szCs w:val="24"/>
      <w:lang w:eastAsia="ru-RU"/>
    </w:rPr>
  </w:style>
  <w:style w:type="paragraph" w:customStyle="1" w:styleId="1d">
    <w:name w:val="Название объекта1"/>
    <w:basedOn w:val="a2"/>
    <w:qFormat/>
    <w:rsid w:val="009D4441"/>
    <w:pPr>
      <w:suppressLineNumbers/>
      <w:shd w:val="clear" w:color="auto" w:fill="FFFFFF"/>
      <w:spacing w:before="120" w:after="120" w:line="256" w:lineRule="auto"/>
      <w:textAlignment w:val="baseline"/>
    </w:pPr>
    <w:rPr>
      <w:rFonts w:cs="Lohit Devanagari"/>
      <w:i/>
      <w:iCs/>
      <w:color w:val="00000A"/>
      <w:sz w:val="24"/>
      <w:szCs w:val="24"/>
      <w:lang w:eastAsia="en-US"/>
    </w:rPr>
  </w:style>
  <w:style w:type="numbering" w:customStyle="1" w:styleId="1e">
    <w:name w:val="Нет списка1"/>
    <w:next w:val="a5"/>
    <w:uiPriority w:val="99"/>
    <w:semiHidden/>
    <w:unhideWhenUsed/>
    <w:rsid w:val="00B47783"/>
  </w:style>
  <w:style w:type="table" w:customStyle="1" w:styleId="1f">
    <w:name w:val="Сетка таблицы1"/>
    <w:basedOn w:val="a4"/>
    <w:next w:val="aa"/>
    <w:qFormat/>
    <w:rsid w:val="00B47783"/>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basedOn w:val="Standard"/>
    <w:next w:val="Textbody"/>
    <w:rsid w:val="009A5BB0"/>
    <w:pPr>
      <w:keepNext/>
      <w:autoSpaceDN w:val="0"/>
      <w:spacing w:before="240" w:after="120" w:line="240" w:lineRule="auto"/>
    </w:pPr>
    <w:rPr>
      <w:rFonts w:ascii="Arial" w:eastAsia="Andale Sans UI" w:hAnsi="Arial" w:cs="Tahoma"/>
      <w:color w:val="auto"/>
      <w:kern w:val="3"/>
      <w:sz w:val="28"/>
      <w:szCs w:val="28"/>
      <w:lang w:eastAsia="ru-RU" w:bidi="ar-SA"/>
    </w:rPr>
  </w:style>
  <w:style w:type="paragraph" w:customStyle="1" w:styleId="Textbody">
    <w:name w:val="Text body"/>
    <w:basedOn w:val="Standard"/>
    <w:rsid w:val="009A5BB0"/>
    <w:pPr>
      <w:autoSpaceDN w:val="0"/>
      <w:spacing w:after="120" w:line="240" w:lineRule="auto"/>
    </w:pPr>
    <w:rPr>
      <w:rFonts w:ascii="Times New Roman" w:eastAsia="Andale Sans UI" w:hAnsi="Times New Roman" w:cs="Tahoma"/>
      <w:color w:val="auto"/>
      <w:kern w:val="3"/>
      <w:lang w:eastAsia="ru-RU" w:bidi="ar-SA"/>
    </w:rPr>
  </w:style>
  <w:style w:type="paragraph" w:styleId="af6">
    <w:name w:val="caption"/>
    <w:basedOn w:val="Standard"/>
    <w:uiPriority w:val="35"/>
    <w:qFormat/>
    <w:rsid w:val="009A5BB0"/>
    <w:pPr>
      <w:suppressLineNumbers/>
      <w:autoSpaceDN w:val="0"/>
      <w:spacing w:before="120" w:after="120" w:line="240" w:lineRule="auto"/>
    </w:pPr>
    <w:rPr>
      <w:rFonts w:ascii="Times New Roman" w:eastAsia="Andale Sans UI" w:hAnsi="Times New Roman" w:cs="Tahoma"/>
      <w:i/>
      <w:iCs/>
      <w:color w:val="auto"/>
      <w:kern w:val="3"/>
      <w:lang w:eastAsia="ru-RU" w:bidi="ar-SA"/>
    </w:rPr>
  </w:style>
  <w:style w:type="paragraph" w:customStyle="1" w:styleId="Index">
    <w:name w:val="Index"/>
    <w:basedOn w:val="Standard"/>
    <w:rsid w:val="009A5BB0"/>
    <w:pPr>
      <w:suppressLineNumbers/>
      <w:autoSpaceDN w:val="0"/>
      <w:spacing w:after="0" w:line="240" w:lineRule="auto"/>
    </w:pPr>
    <w:rPr>
      <w:rFonts w:ascii="Times New Roman" w:eastAsia="Andale Sans UI" w:hAnsi="Times New Roman" w:cs="Tahoma"/>
      <w:color w:val="auto"/>
      <w:kern w:val="3"/>
      <w:lang w:eastAsia="ru-RU" w:bidi="ar-SA"/>
    </w:rPr>
  </w:style>
  <w:style w:type="paragraph" w:styleId="af7">
    <w:name w:val="No Spacing"/>
    <w:rsid w:val="009A5BB0"/>
    <w:pPr>
      <w:suppressAutoHyphens/>
      <w:autoSpaceDN w:val="0"/>
      <w:spacing w:after="0" w:line="240" w:lineRule="auto"/>
      <w:textAlignment w:val="baseline"/>
    </w:pPr>
    <w:rPr>
      <w:rFonts w:ascii="Calibri" w:eastAsia="Calibri" w:hAnsi="Calibri" w:cs="Calibri"/>
      <w:color w:val="00000A"/>
      <w:lang w:eastAsia="ru-RU"/>
    </w:rPr>
  </w:style>
  <w:style w:type="paragraph" w:customStyle="1" w:styleId="TableHeading">
    <w:name w:val="Table Heading"/>
    <w:basedOn w:val="TableContents"/>
    <w:rsid w:val="009A5BB0"/>
    <w:pPr>
      <w:widowControl w:val="0"/>
      <w:autoSpaceDN w:val="0"/>
      <w:spacing w:after="0" w:line="240" w:lineRule="auto"/>
      <w:jc w:val="center"/>
    </w:pPr>
    <w:rPr>
      <w:rFonts w:ascii="Times New Roman" w:eastAsia="Andale Sans UI" w:hAnsi="Times New Roman" w:cs="Tahoma"/>
      <w:b/>
      <w:bCs/>
      <w:kern w:val="3"/>
      <w:lang w:eastAsia="ru-RU" w:bidi="ar-SA"/>
    </w:rPr>
  </w:style>
  <w:style w:type="character" w:customStyle="1" w:styleId="Internetlink">
    <w:name w:val="Internet link"/>
    <w:basedOn w:val="a3"/>
    <w:rsid w:val="009A5BB0"/>
    <w:rPr>
      <w:color w:val="0563C1"/>
      <w:u w:val="single"/>
    </w:rPr>
  </w:style>
  <w:style w:type="character" w:customStyle="1" w:styleId="NumberingSymbols">
    <w:name w:val="Numbering Symbols"/>
    <w:qFormat/>
    <w:rsid w:val="009A5BB0"/>
  </w:style>
  <w:style w:type="numbering" w:customStyle="1" w:styleId="WWNum3">
    <w:name w:val="WWNum3"/>
    <w:basedOn w:val="a5"/>
    <w:rsid w:val="009A5BB0"/>
    <w:pPr>
      <w:numPr>
        <w:numId w:val="16"/>
      </w:numPr>
    </w:pPr>
  </w:style>
  <w:style w:type="numbering" w:customStyle="1" w:styleId="WWNum2">
    <w:name w:val="WWNum2"/>
    <w:basedOn w:val="a5"/>
    <w:rsid w:val="009A5BB0"/>
    <w:pPr>
      <w:numPr>
        <w:numId w:val="17"/>
      </w:numPr>
    </w:pPr>
  </w:style>
  <w:style w:type="numbering" w:customStyle="1" w:styleId="11008428861">
    <w:name w:val="11008428861"/>
    <w:basedOn w:val="a5"/>
    <w:rsid w:val="009A5BB0"/>
    <w:pPr>
      <w:numPr>
        <w:numId w:val="18"/>
      </w:numPr>
    </w:pPr>
  </w:style>
  <w:style w:type="numbering" w:customStyle="1" w:styleId="21122238381">
    <w:name w:val="21122238381"/>
    <w:basedOn w:val="a5"/>
    <w:rsid w:val="009A5BB0"/>
    <w:pPr>
      <w:numPr>
        <w:numId w:val="19"/>
      </w:numPr>
    </w:pPr>
  </w:style>
  <w:style w:type="paragraph" w:customStyle="1" w:styleId="ListHeading">
    <w:name w:val="List Heading"/>
    <w:basedOn w:val="Standard"/>
    <w:next w:val="ListContents"/>
    <w:rsid w:val="00AE2BB6"/>
    <w:pPr>
      <w:widowControl/>
      <w:autoSpaceDN w:val="0"/>
      <w:spacing w:after="0" w:line="240" w:lineRule="auto"/>
    </w:pPr>
    <w:rPr>
      <w:rFonts w:eastAsia="Tahoma" w:cs="Droid Sans Devanagari"/>
      <w:color w:val="auto"/>
      <w:kern w:val="3"/>
    </w:rPr>
  </w:style>
  <w:style w:type="paragraph" w:customStyle="1" w:styleId="ListContents">
    <w:name w:val="List Contents"/>
    <w:basedOn w:val="Standard"/>
    <w:rsid w:val="00AE2BB6"/>
    <w:pPr>
      <w:widowControl/>
      <w:autoSpaceDN w:val="0"/>
      <w:spacing w:after="0" w:line="240" w:lineRule="auto"/>
      <w:ind w:left="567"/>
    </w:pPr>
    <w:rPr>
      <w:rFonts w:eastAsia="Tahoma" w:cs="Droid Sans Devanagari"/>
      <w:color w:val="auto"/>
      <w:kern w:val="3"/>
    </w:rPr>
  </w:style>
  <w:style w:type="character" w:customStyle="1" w:styleId="40">
    <w:name w:val="Заголовок 4 Знак"/>
    <w:basedOn w:val="a3"/>
    <w:link w:val="4"/>
    <w:uiPriority w:val="9"/>
    <w:rsid w:val="004B7DC0"/>
    <w:rPr>
      <w:rFonts w:ascii="Arial" w:eastAsia="Arial" w:hAnsi="Arial" w:cs="Arial"/>
      <w:b/>
      <w:bCs/>
      <w:sz w:val="26"/>
      <w:szCs w:val="26"/>
      <w:shd w:val="clear" w:color="auto" w:fill="FFFFFF"/>
      <w:lang w:val="en-US" w:bidi="en-US"/>
    </w:rPr>
  </w:style>
  <w:style w:type="character" w:customStyle="1" w:styleId="50">
    <w:name w:val="Заголовок 5 Знак"/>
    <w:basedOn w:val="a3"/>
    <w:link w:val="5"/>
    <w:uiPriority w:val="9"/>
    <w:rsid w:val="004B7DC0"/>
    <w:rPr>
      <w:rFonts w:ascii="Arial" w:eastAsia="Arial" w:hAnsi="Arial" w:cs="Arial"/>
      <w:b/>
      <w:bCs/>
      <w:sz w:val="24"/>
      <w:szCs w:val="24"/>
      <w:shd w:val="clear" w:color="auto" w:fill="FFFFFF"/>
      <w:lang w:val="en-US" w:bidi="en-US"/>
    </w:rPr>
  </w:style>
  <w:style w:type="character" w:customStyle="1" w:styleId="60">
    <w:name w:val="Заголовок 6 Знак"/>
    <w:basedOn w:val="a3"/>
    <w:link w:val="6"/>
    <w:uiPriority w:val="9"/>
    <w:rsid w:val="004B7DC0"/>
    <w:rPr>
      <w:rFonts w:ascii="Arial" w:eastAsia="Arial" w:hAnsi="Arial" w:cs="Arial"/>
      <w:b/>
      <w:bCs/>
      <w:shd w:val="clear" w:color="auto" w:fill="FFFFFF"/>
      <w:lang w:val="en-US" w:bidi="en-US"/>
    </w:rPr>
  </w:style>
  <w:style w:type="character" w:customStyle="1" w:styleId="70">
    <w:name w:val="Заголовок 7 Знак"/>
    <w:basedOn w:val="a3"/>
    <w:link w:val="7"/>
    <w:uiPriority w:val="9"/>
    <w:rsid w:val="004B7DC0"/>
    <w:rPr>
      <w:rFonts w:ascii="Arial" w:eastAsia="Arial" w:hAnsi="Arial" w:cs="Arial"/>
      <w:b/>
      <w:bCs/>
      <w:i/>
      <w:iCs/>
      <w:shd w:val="clear" w:color="auto" w:fill="FFFFFF"/>
      <w:lang w:val="en-US" w:bidi="en-US"/>
    </w:rPr>
  </w:style>
  <w:style w:type="character" w:customStyle="1" w:styleId="80">
    <w:name w:val="Заголовок 8 Знак"/>
    <w:basedOn w:val="a3"/>
    <w:link w:val="8"/>
    <w:uiPriority w:val="9"/>
    <w:rsid w:val="004B7DC0"/>
    <w:rPr>
      <w:rFonts w:ascii="Arial" w:eastAsia="Arial" w:hAnsi="Arial" w:cs="Arial"/>
      <w:i/>
      <w:iCs/>
      <w:shd w:val="clear" w:color="auto" w:fill="FFFFFF"/>
      <w:lang w:val="en-US" w:bidi="en-US"/>
    </w:rPr>
  </w:style>
  <w:style w:type="character" w:customStyle="1" w:styleId="90">
    <w:name w:val="Заголовок 9 Знак"/>
    <w:basedOn w:val="a3"/>
    <w:link w:val="9"/>
    <w:uiPriority w:val="9"/>
    <w:rsid w:val="004B7DC0"/>
    <w:rPr>
      <w:rFonts w:ascii="Arial" w:eastAsia="Arial" w:hAnsi="Arial" w:cs="Arial"/>
      <w:i/>
      <w:iCs/>
      <w:sz w:val="21"/>
      <w:szCs w:val="21"/>
      <w:shd w:val="clear" w:color="auto" w:fill="FFFFFF"/>
      <w:lang w:val="en-US" w:bidi="en-US"/>
    </w:rPr>
  </w:style>
  <w:style w:type="numbering" w:customStyle="1" w:styleId="23">
    <w:name w:val="Нет списка2"/>
    <w:next w:val="a5"/>
    <w:uiPriority w:val="99"/>
    <w:semiHidden/>
    <w:unhideWhenUsed/>
    <w:rsid w:val="004B7DC0"/>
  </w:style>
  <w:style w:type="character" w:styleId="af8">
    <w:name w:val="footnote reference"/>
    <w:uiPriority w:val="99"/>
    <w:unhideWhenUsed/>
    <w:rsid w:val="004B7DC0"/>
    <w:rPr>
      <w:vertAlign w:val="superscript"/>
    </w:rPr>
  </w:style>
  <w:style w:type="paragraph" w:styleId="af9">
    <w:name w:val="footnote text"/>
    <w:link w:val="afa"/>
    <w:uiPriority w:val="99"/>
    <w:semiHidden/>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SimSun" w:hAnsi="Times New Roman" w:cs="Times New Roman"/>
      <w:sz w:val="18"/>
      <w:lang w:val="en-US" w:bidi="en-US"/>
    </w:rPr>
  </w:style>
  <w:style w:type="character" w:customStyle="1" w:styleId="afa">
    <w:name w:val="Текст сноски Знак"/>
    <w:basedOn w:val="a3"/>
    <w:link w:val="af9"/>
    <w:uiPriority w:val="99"/>
    <w:semiHidden/>
    <w:rsid w:val="004B7DC0"/>
    <w:rPr>
      <w:rFonts w:ascii="Times New Roman" w:eastAsia="SimSun" w:hAnsi="Times New Roman" w:cs="Times New Roman"/>
      <w:sz w:val="18"/>
      <w:shd w:val="clear" w:color="auto" w:fill="FFFFFF"/>
      <w:lang w:val="en-US" w:bidi="en-US"/>
    </w:rPr>
  </w:style>
  <w:style w:type="paragraph" w:styleId="81">
    <w:name w:val="toc 8"/>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sz w:val="20"/>
      <w:lang w:val="en-US" w:bidi="en-US"/>
    </w:rPr>
  </w:style>
  <w:style w:type="paragraph" w:styleId="afb">
    <w:name w:val="header"/>
    <w:link w:val="afc"/>
    <w:uiPriority w:val="9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rPr>
      <w:rFonts w:ascii="Times New Roman" w:eastAsia="SimSun" w:hAnsi="Times New Roman" w:cs="Times New Roman"/>
      <w:sz w:val="20"/>
      <w:lang w:val="en-US" w:bidi="en-US"/>
    </w:rPr>
  </w:style>
  <w:style w:type="character" w:customStyle="1" w:styleId="afc">
    <w:name w:val="Верхний колонтитул Знак"/>
    <w:basedOn w:val="a3"/>
    <w:link w:val="afb"/>
    <w:uiPriority w:val="99"/>
    <w:rsid w:val="004B7DC0"/>
    <w:rPr>
      <w:rFonts w:ascii="Times New Roman" w:eastAsia="SimSun" w:hAnsi="Times New Roman" w:cs="Times New Roman"/>
      <w:sz w:val="20"/>
      <w:shd w:val="clear" w:color="auto" w:fill="FFFFFF"/>
      <w:lang w:val="en-US" w:bidi="en-US"/>
    </w:rPr>
  </w:style>
  <w:style w:type="paragraph" w:styleId="91">
    <w:name w:val="toc 9"/>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sz w:val="20"/>
      <w:lang w:val="en-US" w:bidi="en-US"/>
    </w:rPr>
  </w:style>
  <w:style w:type="paragraph" w:styleId="71">
    <w:name w:val="toc 7"/>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sz w:val="20"/>
      <w:lang w:val="en-US" w:bidi="en-US"/>
    </w:rPr>
  </w:style>
  <w:style w:type="paragraph" w:styleId="1f0">
    <w:name w:val="toc 1"/>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sz w:val="20"/>
      <w:lang w:val="en-US" w:bidi="en-US"/>
    </w:rPr>
  </w:style>
  <w:style w:type="paragraph" w:styleId="61">
    <w:name w:val="toc 6"/>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sz w:val="20"/>
      <w:lang w:val="en-US" w:bidi="en-US"/>
    </w:rPr>
  </w:style>
  <w:style w:type="paragraph" w:styleId="32">
    <w:name w:val="toc 3"/>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sz w:val="20"/>
      <w:lang w:val="en-US" w:bidi="en-US"/>
    </w:rPr>
  </w:style>
  <w:style w:type="paragraph" w:styleId="24">
    <w:name w:val="toc 2"/>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sz w:val="20"/>
      <w:lang w:val="en-US" w:bidi="en-US"/>
    </w:rPr>
  </w:style>
  <w:style w:type="paragraph" w:styleId="41">
    <w:name w:val="toc 4"/>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sz w:val="20"/>
      <w:lang w:val="en-US" w:bidi="en-US"/>
    </w:rPr>
  </w:style>
  <w:style w:type="paragraph" w:styleId="51">
    <w:name w:val="toc 5"/>
    <w:next w:val="a2"/>
    <w:uiPriority w:val="39"/>
    <w:unhideWhenUsed/>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sz w:val="20"/>
      <w:lang w:val="en-US" w:bidi="en-US"/>
    </w:rPr>
  </w:style>
  <w:style w:type="paragraph" w:styleId="afd">
    <w:name w:val="Title"/>
    <w:link w:val="afe"/>
    <w:uiPriority w:val="10"/>
    <w:q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200" w:line="240" w:lineRule="auto"/>
      <w:contextualSpacing/>
    </w:pPr>
    <w:rPr>
      <w:rFonts w:ascii="Times New Roman" w:eastAsia="SimSun" w:hAnsi="Times New Roman" w:cs="Times New Roman"/>
      <w:sz w:val="48"/>
      <w:szCs w:val="48"/>
      <w:lang w:val="en-US" w:bidi="en-US"/>
    </w:rPr>
  </w:style>
  <w:style w:type="character" w:customStyle="1" w:styleId="afe">
    <w:name w:val="Название Знак"/>
    <w:basedOn w:val="a3"/>
    <w:link w:val="afd"/>
    <w:uiPriority w:val="10"/>
    <w:rsid w:val="004B7DC0"/>
    <w:rPr>
      <w:rFonts w:ascii="Times New Roman" w:eastAsia="SimSun" w:hAnsi="Times New Roman" w:cs="Times New Roman"/>
      <w:sz w:val="48"/>
      <w:szCs w:val="48"/>
      <w:shd w:val="clear" w:color="auto" w:fill="FFFFFF"/>
      <w:lang w:val="en-US" w:bidi="en-US"/>
    </w:rPr>
  </w:style>
  <w:style w:type="paragraph" w:styleId="aff">
    <w:name w:val="Subtitle"/>
    <w:link w:val="aff0"/>
    <w:uiPriority w:val="11"/>
    <w:q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240" w:lineRule="auto"/>
    </w:pPr>
    <w:rPr>
      <w:rFonts w:ascii="Times New Roman" w:eastAsia="SimSun" w:hAnsi="Times New Roman" w:cs="Times New Roman"/>
      <w:sz w:val="24"/>
      <w:szCs w:val="24"/>
      <w:lang w:val="en-US" w:bidi="en-US"/>
    </w:rPr>
  </w:style>
  <w:style w:type="character" w:customStyle="1" w:styleId="aff0">
    <w:name w:val="Подзаголовок Знак"/>
    <w:basedOn w:val="a3"/>
    <w:link w:val="aff"/>
    <w:uiPriority w:val="11"/>
    <w:rsid w:val="004B7DC0"/>
    <w:rPr>
      <w:rFonts w:ascii="Times New Roman" w:eastAsia="SimSun" w:hAnsi="Times New Roman" w:cs="Times New Roman"/>
      <w:sz w:val="24"/>
      <w:szCs w:val="24"/>
      <w:shd w:val="clear" w:color="auto" w:fill="FFFFFF"/>
      <w:lang w:val="en-US" w:bidi="en-US"/>
    </w:rPr>
  </w:style>
  <w:style w:type="table" w:customStyle="1" w:styleId="25">
    <w:name w:val="Сетка таблицы2"/>
    <w:next w:val="aa"/>
    <w:uiPriority w:val="59"/>
    <w:rsid w:val="004B7DC0"/>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бычный112"/>
    <w:link w:val="26"/>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val="en-US" w:bidi="en-US"/>
    </w:rPr>
  </w:style>
  <w:style w:type="paragraph" w:customStyle="1" w:styleId="1111">
    <w:name w:val="Заголовок 1111"/>
    <w:next w:val="112"/>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200" w:line="240" w:lineRule="auto"/>
      <w:outlineLvl w:val="0"/>
    </w:pPr>
    <w:rPr>
      <w:rFonts w:ascii="Arial" w:eastAsia="Arial" w:hAnsi="Arial" w:cs="Times New Roman"/>
      <w:color w:val="000000"/>
      <w:sz w:val="40"/>
      <w:szCs w:val="40"/>
      <w:lang w:val="en-US" w:bidi="en-US"/>
    </w:rPr>
  </w:style>
  <w:style w:type="paragraph" w:customStyle="1" w:styleId="2111">
    <w:name w:val="Заголовок 2111"/>
    <w:next w:val="112"/>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60" w:after="200" w:line="240" w:lineRule="auto"/>
      <w:outlineLvl w:val="1"/>
    </w:pPr>
    <w:rPr>
      <w:rFonts w:ascii="Arial" w:eastAsia="Arial" w:hAnsi="Arial" w:cs="Times New Roman"/>
      <w:color w:val="000000"/>
      <w:sz w:val="34"/>
      <w:lang w:val="en-US" w:bidi="en-US"/>
    </w:rPr>
  </w:style>
  <w:style w:type="paragraph" w:customStyle="1" w:styleId="3111">
    <w:name w:val="Заголовок 3111"/>
    <w:next w:val="112"/>
    <w:link w:val="Heading3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2"/>
    </w:pPr>
    <w:rPr>
      <w:rFonts w:ascii="Arial" w:eastAsia="Arial" w:hAnsi="Arial" w:cs="Times New Roman"/>
      <w:color w:val="000000"/>
      <w:sz w:val="30"/>
      <w:szCs w:val="30"/>
      <w:lang w:val="en-US" w:bidi="en-US"/>
    </w:rPr>
  </w:style>
  <w:style w:type="paragraph" w:customStyle="1" w:styleId="4111">
    <w:name w:val="Заголовок 4111"/>
    <w:basedOn w:val="1110"/>
    <w:rsid w:val="004B7DC0"/>
    <w:pPr>
      <w:tabs>
        <w:tab w:val="left" w:pos="0"/>
      </w:tabs>
      <w:spacing w:before="60"/>
      <w:ind w:left="432" w:hanging="432"/>
    </w:pPr>
    <w:rPr>
      <w:sz w:val="22"/>
    </w:rPr>
  </w:style>
  <w:style w:type="paragraph" w:customStyle="1" w:styleId="1110">
    <w:name w:val="Обычный111"/>
    <w:link w:val="1f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eastAsia="zh-CN"/>
    </w:rPr>
  </w:style>
  <w:style w:type="paragraph" w:customStyle="1" w:styleId="511">
    <w:name w:val="Заголовок 511"/>
    <w:next w:val="112"/>
    <w:link w:val="Heading5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Times New Roman"/>
      <w:b/>
      <w:bCs/>
      <w:color w:val="000000"/>
      <w:sz w:val="24"/>
      <w:szCs w:val="24"/>
      <w:lang w:val="en-US" w:bidi="en-US"/>
    </w:rPr>
  </w:style>
  <w:style w:type="paragraph" w:customStyle="1" w:styleId="6111">
    <w:name w:val="Заголовок 6111"/>
    <w:next w:val="112"/>
    <w:link w:val="Heading6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5"/>
    </w:pPr>
    <w:rPr>
      <w:rFonts w:ascii="Arial" w:eastAsia="Arial" w:hAnsi="Arial" w:cs="Times New Roman"/>
      <w:b/>
      <w:bCs/>
      <w:color w:val="000000"/>
      <w:lang w:val="en-US" w:bidi="en-US"/>
    </w:rPr>
  </w:style>
  <w:style w:type="paragraph" w:customStyle="1" w:styleId="711">
    <w:name w:val="Заголовок 711"/>
    <w:next w:val="112"/>
    <w:link w:val="Heading7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Times New Roman"/>
      <w:b/>
      <w:bCs/>
      <w:i/>
      <w:iCs/>
      <w:color w:val="000000"/>
      <w:lang w:val="en-US" w:bidi="en-US"/>
    </w:rPr>
  </w:style>
  <w:style w:type="paragraph" w:customStyle="1" w:styleId="811">
    <w:name w:val="Заголовок 811"/>
    <w:next w:val="112"/>
    <w:link w:val="Heading8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Times New Roman"/>
      <w:i/>
      <w:iCs/>
      <w:color w:val="000000"/>
      <w:lang w:val="en-US" w:bidi="en-US"/>
    </w:rPr>
  </w:style>
  <w:style w:type="paragraph" w:customStyle="1" w:styleId="9111">
    <w:name w:val="Заголовок 9111"/>
    <w:next w:val="112"/>
    <w:link w:val="Heading9Char"/>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8"/>
    </w:pPr>
    <w:rPr>
      <w:rFonts w:ascii="Arial" w:eastAsia="Arial" w:hAnsi="Arial" w:cs="Times New Roman"/>
      <w:i/>
      <w:iCs/>
      <w:color w:val="000000"/>
      <w:sz w:val="21"/>
      <w:szCs w:val="21"/>
      <w:lang w:val="en-US" w:bidi="en-US"/>
    </w:rPr>
  </w:style>
  <w:style w:type="character" w:customStyle="1" w:styleId="120">
    <w:name w:val="Основной шрифт абзаца12"/>
    <w:rsid w:val="004B7DC0"/>
  </w:style>
  <w:style w:type="table" w:customStyle="1" w:styleId="1112">
    <w:name w:val="Обычная таблица1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1f1">
    <w:name w:val="Неразрешенное упоминание1"/>
    <w:link w:val="1110"/>
    <w:rsid w:val="004B7DC0"/>
    <w:rPr>
      <w:rFonts w:ascii="Times New Roman" w:eastAsia="SimSun" w:hAnsi="Times New Roman" w:cs="Times New Roman"/>
      <w:color w:val="000000"/>
      <w:sz w:val="20"/>
      <w:shd w:val="clear" w:color="auto" w:fill="FFFFFF"/>
      <w:lang w:eastAsia="zh-CN"/>
    </w:rPr>
  </w:style>
  <w:style w:type="character" w:customStyle="1" w:styleId="aff1">
    <w:name w:val="Тема примечания Знак"/>
    <w:link w:val="1f2"/>
    <w:semiHidden/>
    <w:rsid w:val="004B7DC0"/>
    <w:rPr>
      <w:rFonts w:eastAsia="Calibri"/>
      <w:b/>
      <w:bCs/>
      <w:shd w:val="clear" w:color="auto" w:fill="FFFFFF"/>
    </w:rPr>
  </w:style>
  <w:style w:type="paragraph" w:customStyle="1" w:styleId="1f2">
    <w:name w:val="Тема примечания1"/>
    <w:basedOn w:val="1f3"/>
    <w:next w:val="1f3"/>
    <w:link w:val="aff1"/>
    <w:semiHidden/>
    <w:rsid w:val="004B7DC0"/>
    <w:rPr>
      <w:rFonts w:asciiTheme="minorHAnsi" w:hAnsiTheme="minorHAnsi" w:cstheme="minorBidi"/>
      <w:b/>
      <w:bCs/>
      <w:color w:val="auto"/>
    </w:rPr>
  </w:style>
  <w:style w:type="paragraph" w:customStyle="1" w:styleId="1f3">
    <w:name w:val="Текст примечания1"/>
    <w:basedOn w:val="110"/>
    <w:link w:val="aff2"/>
    <w:rsid w:val="004B7DC0"/>
    <w:pPr>
      <w:spacing w:after="160"/>
    </w:pPr>
    <w:rPr>
      <w:rFonts w:eastAsia="Calibri"/>
      <w:lang w:eastAsia="en-US"/>
    </w:rPr>
  </w:style>
  <w:style w:type="paragraph" w:customStyle="1" w:styleId="110">
    <w:name w:val="Обычный11"/>
    <w:link w:val="bold-tex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lang w:eastAsia="zh-CN"/>
    </w:rPr>
  </w:style>
  <w:style w:type="character" w:customStyle="1" w:styleId="aff2">
    <w:name w:val="Текст примечания Знак"/>
    <w:link w:val="1f3"/>
    <w:rsid w:val="004B7DC0"/>
    <w:rPr>
      <w:rFonts w:ascii="Times New Roman" w:eastAsia="Calibri" w:hAnsi="Times New Roman" w:cs="Times New Roman"/>
      <w:color w:val="000000"/>
      <w:shd w:val="clear" w:color="auto" w:fill="FFFFFF"/>
    </w:rPr>
  </w:style>
  <w:style w:type="character" w:customStyle="1" w:styleId="1f4">
    <w:name w:val="Знак примечания1"/>
    <w:semiHidden/>
    <w:rsid w:val="004B7DC0"/>
    <w:rPr>
      <w:sz w:val="16"/>
      <w:szCs w:val="16"/>
    </w:rPr>
  </w:style>
  <w:style w:type="character" w:customStyle="1" w:styleId="1f5">
    <w:name w:val="Неразрешенное упоминание1"/>
    <w:semiHidden/>
    <w:rsid w:val="004B7DC0"/>
    <w:rPr>
      <w:color w:val="605E5C"/>
      <w:shd w:val="clear" w:color="auto" w:fill="E1DFDD"/>
    </w:rPr>
  </w:style>
  <w:style w:type="character" w:customStyle="1" w:styleId="1f6">
    <w:name w:val="Номер страницы1"/>
    <w:rsid w:val="004B7DC0"/>
  </w:style>
  <w:style w:type="character" w:customStyle="1" w:styleId="1f7">
    <w:name w:val="Выделение1"/>
    <w:rsid w:val="004B7DC0"/>
    <w:rPr>
      <w:i/>
      <w:iCs/>
    </w:rPr>
  </w:style>
  <w:style w:type="character" w:customStyle="1" w:styleId="1f8">
    <w:name w:val="Гиперссылка1"/>
    <w:rsid w:val="004B7DC0"/>
    <w:rPr>
      <w:color w:val="0000FF"/>
      <w:u w:val="single"/>
    </w:rPr>
  </w:style>
  <w:style w:type="character" w:customStyle="1" w:styleId="WW8Num2z0">
    <w:name w:val="WW8Num2z0"/>
    <w:rsid w:val="004B7DC0"/>
  </w:style>
  <w:style w:type="character" w:customStyle="1" w:styleId="WW8Num17z4">
    <w:name w:val="WW8Num17z4"/>
    <w:rsid w:val="004B7DC0"/>
  </w:style>
  <w:style w:type="character" w:customStyle="1" w:styleId="1f9">
    <w:name w:val="Текст Знак1"/>
    <w:rsid w:val="004B7DC0"/>
    <w:rPr>
      <w:rFonts w:ascii="Courier New" w:hAnsi="Courier New"/>
    </w:rPr>
  </w:style>
  <w:style w:type="character" w:customStyle="1" w:styleId="WW8Num10z2">
    <w:name w:val="WW8Num10z2"/>
    <w:rsid w:val="004B7DC0"/>
  </w:style>
  <w:style w:type="character" w:customStyle="1" w:styleId="710">
    <w:name w:val="Знак Знак71"/>
    <w:qFormat/>
    <w:rsid w:val="004B7DC0"/>
    <w:rPr>
      <w:lang w:val="ru-RU" w:bidi="ar-SA"/>
    </w:rPr>
  </w:style>
  <w:style w:type="character" w:customStyle="1" w:styleId="WW8Num16z5">
    <w:name w:val="WW8Num16z5"/>
    <w:qFormat/>
    <w:rsid w:val="004B7DC0"/>
  </w:style>
  <w:style w:type="character" w:customStyle="1" w:styleId="27">
    <w:name w:val="Цитата 2 Знак"/>
    <w:link w:val="210"/>
    <w:qFormat/>
    <w:rsid w:val="004B7DC0"/>
    <w:rPr>
      <w:i/>
      <w:shd w:val="clear" w:color="auto" w:fill="FFFFFF"/>
      <w:lang w:bidi="en-US"/>
    </w:rPr>
  </w:style>
  <w:style w:type="paragraph" w:customStyle="1" w:styleId="210">
    <w:name w:val="Цитата 21"/>
    <w:link w:val="27"/>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ight="720"/>
    </w:pPr>
    <w:rPr>
      <w:i/>
      <w:lang w:bidi="en-US"/>
    </w:rPr>
  </w:style>
  <w:style w:type="character" w:customStyle="1" w:styleId="WW8Num12z1">
    <w:name w:val="WW8Num12z1"/>
    <w:rsid w:val="004B7DC0"/>
  </w:style>
  <w:style w:type="character" w:customStyle="1" w:styleId="28">
    <w:name w:val="Название Знак2"/>
    <w:rsid w:val="004B7DC0"/>
    <w:rPr>
      <w:sz w:val="48"/>
      <w:szCs w:val="48"/>
    </w:rPr>
  </w:style>
  <w:style w:type="character" w:customStyle="1" w:styleId="HeaderChar">
    <w:name w:val="Header Char"/>
    <w:qFormat/>
    <w:rsid w:val="004B7DC0"/>
    <w:rPr>
      <w:rFonts w:ascii="Times New Roman" w:hAnsi="Times New Roman"/>
      <w:sz w:val="24"/>
      <w:szCs w:val="24"/>
    </w:rPr>
  </w:style>
  <w:style w:type="character" w:customStyle="1" w:styleId="bold-text">
    <w:name w:val="bold-text"/>
    <w:link w:val="110"/>
    <w:rsid w:val="004B7DC0"/>
    <w:rPr>
      <w:rFonts w:ascii="Times New Roman" w:eastAsia="SimSun" w:hAnsi="Times New Roman" w:cs="Times New Roman"/>
      <w:color w:val="000000"/>
      <w:shd w:val="clear" w:color="auto" w:fill="FFFFFF"/>
      <w:lang w:eastAsia="zh-CN"/>
    </w:rPr>
  </w:style>
  <w:style w:type="character" w:customStyle="1" w:styleId="WW8Num13z3">
    <w:name w:val="WW8Num13z3"/>
    <w:qFormat/>
    <w:rsid w:val="004B7DC0"/>
  </w:style>
  <w:style w:type="character" w:customStyle="1" w:styleId="WW8Num27z2">
    <w:name w:val="WW8Num27z2"/>
    <w:qFormat/>
    <w:rsid w:val="004B7DC0"/>
    <w:rPr>
      <w:rFonts w:ascii="Wingdings" w:hAnsi="Wingdings"/>
    </w:rPr>
  </w:style>
  <w:style w:type="character" w:customStyle="1" w:styleId="SubtitleChar">
    <w:name w:val="Subtitle Char"/>
    <w:link w:val="29"/>
    <w:qFormat/>
    <w:rsid w:val="004B7DC0"/>
    <w:rPr>
      <w:sz w:val="24"/>
      <w:szCs w:val="24"/>
      <w:shd w:val="clear" w:color="auto" w:fill="FFFFFF"/>
    </w:rPr>
  </w:style>
  <w:style w:type="paragraph" w:customStyle="1" w:styleId="29">
    <w:name w:val="Подзаголовок2"/>
    <w:link w:val="Subtitle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line="240" w:lineRule="auto"/>
    </w:pPr>
    <w:rPr>
      <w:sz w:val="24"/>
      <w:szCs w:val="24"/>
    </w:rPr>
  </w:style>
  <w:style w:type="character" w:customStyle="1" w:styleId="72">
    <w:name w:val="Знак Знак7"/>
    <w:qFormat/>
    <w:rsid w:val="004B7DC0"/>
    <w:rPr>
      <w:lang w:val="ru-RU" w:bidi="ar-SA"/>
    </w:rPr>
  </w:style>
  <w:style w:type="character" w:customStyle="1" w:styleId="WW8Num14z3">
    <w:name w:val="WW8Num14z3"/>
    <w:qFormat/>
    <w:rsid w:val="004B7DC0"/>
  </w:style>
  <w:style w:type="character" w:customStyle="1" w:styleId="42">
    <w:name w:val="Основной шрифт абзаца4"/>
    <w:rsid w:val="004B7DC0"/>
  </w:style>
  <w:style w:type="character" w:customStyle="1" w:styleId="aff3">
    <w:name w:val="Выделенная цитата Знак"/>
    <w:link w:val="1fa"/>
    <w:qFormat/>
    <w:rsid w:val="004B7DC0"/>
    <w:rPr>
      <w:i/>
      <w:shd w:val="clear" w:color="auto" w:fill="F2F2F2"/>
      <w:lang w:bidi="en-US"/>
    </w:rPr>
  </w:style>
  <w:style w:type="paragraph" w:customStyle="1" w:styleId="1fa">
    <w:name w:val="Выделенная цитата1"/>
    <w:link w:val="aff3"/>
    <w:rsid w:val="004B7DC0"/>
    <w:pPr>
      <w:pBdr>
        <w:top w:val="single" w:sz="4" w:space="5" w:color="FFFFFF"/>
        <w:left w:val="single" w:sz="4" w:space="10" w:color="FFFFFF"/>
        <w:bottom w:val="single" w:sz="4" w:space="5" w:color="FFFFFF"/>
        <w:right w:val="single" w:sz="4" w:space="10" w:color="FFFFFF"/>
        <w:between w:val="none" w:sz="0" w:space="0" w:color="000000"/>
      </w:pBdr>
      <w:shd w:val="clear" w:color="auto" w:fill="F2F2F2"/>
      <w:spacing w:after="0" w:line="240" w:lineRule="auto"/>
      <w:ind w:left="720" w:right="720"/>
    </w:pPr>
    <w:rPr>
      <w:i/>
      <w:lang w:bidi="en-US"/>
    </w:rPr>
  </w:style>
  <w:style w:type="character" w:customStyle="1" w:styleId="WW8Num10z0">
    <w:name w:val="WW8Num10z0"/>
    <w:qFormat/>
    <w:rsid w:val="004B7DC0"/>
  </w:style>
  <w:style w:type="character" w:customStyle="1" w:styleId="WW8Num11z3">
    <w:name w:val="WW8Num11z3"/>
    <w:qFormat/>
    <w:rsid w:val="004B7DC0"/>
  </w:style>
  <w:style w:type="character" w:customStyle="1" w:styleId="WW8Num5z0">
    <w:name w:val="WW8Num5z0"/>
    <w:qFormat/>
    <w:rsid w:val="004B7DC0"/>
    <w:rPr>
      <w:sz w:val="24"/>
      <w:szCs w:val="24"/>
    </w:rPr>
  </w:style>
  <w:style w:type="character" w:customStyle="1" w:styleId="lots-wrap-contentbodyval">
    <w:name w:val="lots-wrap-content__body__val"/>
    <w:qFormat/>
    <w:rsid w:val="004B7DC0"/>
  </w:style>
  <w:style w:type="character" w:customStyle="1" w:styleId="WW8Num16z4">
    <w:name w:val="WW8Num16z4"/>
    <w:rsid w:val="004B7DC0"/>
  </w:style>
  <w:style w:type="character" w:customStyle="1" w:styleId="WW8Num16z6">
    <w:name w:val="WW8Num16z6"/>
    <w:rsid w:val="004B7DC0"/>
  </w:style>
  <w:style w:type="character" w:customStyle="1" w:styleId="WW8Num19z6">
    <w:name w:val="WW8Num19z6"/>
    <w:rsid w:val="004B7DC0"/>
  </w:style>
  <w:style w:type="character" w:customStyle="1" w:styleId="WW8Num18z7">
    <w:name w:val="WW8Num18z7"/>
    <w:rsid w:val="004B7DC0"/>
  </w:style>
  <w:style w:type="character" w:customStyle="1" w:styleId="blk">
    <w:name w:val="blk"/>
    <w:rsid w:val="004B7DC0"/>
  </w:style>
  <w:style w:type="character" w:customStyle="1" w:styleId="HTML">
    <w:name w:val="Стандартный HTML Знак"/>
    <w:rsid w:val="004B7DC0"/>
  </w:style>
  <w:style w:type="character" w:customStyle="1" w:styleId="WW8Num12z7">
    <w:name w:val="WW8Num12z7"/>
    <w:rsid w:val="004B7DC0"/>
  </w:style>
  <w:style w:type="character" w:customStyle="1" w:styleId="WW8Num10z7">
    <w:name w:val="WW8Num10z7"/>
    <w:rsid w:val="004B7DC0"/>
  </w:style>
  <w:style w:type="character" w:customStyle="1" w:styleId="aff4">
    <w:name w:val="Абзац списка Знак"/>
    <w:rsid w:val="004B7DC0"/>
    <w:rPr>
      <w:sz w:val="24"/>
      <w:szCs w:val="24"/>
    </w:rPr>
  </w:style>
  <w:style w:type="character" w:customStyle="1" w:styleId="BodyTextChar">
    <w:name w:val="Body Text Char"/>
    <w:rsid w:val="004B7DC0"/>
    <w:rPr>
      <w:sz w:val="24"/>
      <w:szCs w:val="24"/>
    </w:rPr>
  </w:style>
  <w:style w:type="character" w:customStyle="1" w:styleId="WW8Num9z2">
    <w:name w:val="WW8Num9z2"/>
    <w:qFormat/>
    <w:rsid w:val="004B7DC0"/>
  </w:style>
  <w:style w:type="character" w:customStyle="1" w:styleId="1fb">
    <w:name w:val="Знак сноски1"/>
    <w:qFormat/>
    <w:rsid w:val="004B7DC0"/>
    <w:rPr>
      <w:vertAlign w:val="superscript"/>
    </w:rPr>
  </w:style>
  <w:style w:type="character" w:customStyle="1" w:styleId="WW8Num9z4">
    <w:name w:val="WW8Num9z4"/>
    <w:qFormat/>
    <w:rsid w:val="004B7DC0"/>
  </w:style>
  <w:style w:type="character" w:customStyle="1" w:styleId="WW8Num21z3">
    <w:name w:val="WW8Num21z3"/>
    <w:qFormat/>
    <w:rsid w:val="004B7DC0"/>
  </w:style>
  <w:style w:type="character" w:customStyle="1" w:styleId="WW8Num12z5">
    <w:name w:val="WW8Num12z5"/>
    <w:rsid w:val="004B7DC0"/>
  </w:style>
  <w:style w:type="character" w:customStyle="1" w:styleId="WW8Num17z2">
    <w:name w:val="WW8Num17z2"/>
    <w:rsid w:val="004B7DC0"/>
  </w:style>
  <w:style w:type="character" w:customStyle="1" w:styleId="HTML1">
    <w:name w:val="Стандартный HTML Знак1"/>
    <w:rsid w:val="004B7DC0"/>
    <w:rPr>
      <w:rFonts w:ascii="Courier New" w:hAnsi="Courier New"/>
    </w:rPr>
  </w:style>
  <w:style w:type="character" w:customStyle="1" w:styleId="WW8Num3z3">
    <w:name w:val="WW8Num3z3"/>
    <w:rsid w:val="004B7DC0"/>
  </w:style>
  <w:style w:type="character" w:customStyle="1" w:styleId="WW--">
    <w:name w:val="WW-Интернет-ссылка"/>
    <w:rsid w:val="004B7DC0"/>
    <w:rPr>
      <w:color w:val="0563C1"/>
      <w:u w:val="single"/>
    </w:rPr>
  </w:style>
  <w:style w:type="character" w:customStyle="1" w:styleId="113">
    <w:name w:val="Знак Знак11"/>
    <w:rsid w:val="004B7DC0"/>
    <w:rPr>
      <w:sz w:val="24"/>
    </w:rPr>
  </w:style>
  <w:style w:type="character" w:customStyle="1" w:styleId="fill">
    <w:name w:val="fill"/>
    <w:rsid w:val="004B7DC0"/>
  </w:style>
  <w:style w:type="character" w:customStyle="1" w:styleId="114">
    <w:name w:val="Основной шрифт абзаца11"/>
    <w:rsid w:val="004B7DC0"/>
  </w:style>
  <w:style w:type="character" w:customStyle="1" w:styleId="33">
    <w:name w:val="Основной текст с отступом 3 Знак"/>
    <w:rsid w:val="004B7DC0"/>
    <w:rPr>
      <w:sz w:val="16"/>
      <w:szCs w:val="16"/>
    </w:rPr>
  </w:style>
  <w:style w:type="character" w:customStyle="1" w:styleId="WW8Num13z2">
    <w:name w:val="WW8Num13z2"/>
    <w:rsid w:val="004B7DC0"/>
  </w:style>
  <w:style w:type="character" w:customStyle="1" w:styleId="FontStyle12">
    <w:name w:val="Font Style12"/>
    <w:rsid w:val="004B7DC0"/>
    <w:rPr>
      <w:rFonts w:ascii="Times New Roman" w:hAnsi="Times New Roman"/>
      <w:b/>
      <w:bCs/>
      <w:sz w:val="22"/>
      <w:szCs w:val="22"/>
    </w:rPr>
  </w:style>
  <w:style w:type="character" w:customStyle="1" w:styleId="aff5">
    <w:name w:val="Символ сноски"/>
    <w:rsid w:val="004B7DC0"/>
    <w:rPr>
      <w:vertAlign w:val="superscript"/>
    </w:rPr>
  </w:style>
  <w:style w:type="character" w:customStyle="1" w:styleId="WW8Num1z3">
    <w:name w:val="WW8Num1z3"/>
    <w:rsid w:val="004B7DC0"/>
  </w:style>
  <w:style w:type="character" w:customStyle="1" w:styleId="aff6">
    <w:name w:val="Пункт приложения Знак"/>
    <w:rsid w:val="004B7DC0"/>
    <w:rPr>
      <w:rFonts w:ascii="Cambria" w:eastAsia="Calibri" w:hAnsi="Cambria"/>
      <w:sz w:val="24"/>
    </w:rPr>
  </w:style>
  <w:style w:type="character" w:customStyle="1" w:styleId="ConsPlusNonformat">
    <w:name w:val="ConsPlusNonformat Знак"/>
    <w:rsid w:val="004B7DC0"/>
    <w:rPr>
      <w:rFonts w:ascii="Courier New" w:hAnsi="Courier New"/>
      <w:lang w:val="ru-RU" w:bidi="ar-SA"/>
    </w:rPr>
  </w:style>
  <w:style w:type="character" w:customStyle="1" w:styleId="StrongEmphasis">
    <w:name w:val="Strong Emphasis"/>
    <w:rsid w:val="004B7DC0"/>
    <w:rPr>
      <w:b/>
      <w:bCs/>
    </w:rPr>
  </w:style>
  <w:style w:type="character" w:customStyle="1" w:styleId="2a">
    <w:name w:val="Слабое выделение2"/>
    <w:rsid w:val="004B7DC0"/>
    <w:rPr>
      <w:i/>
      <w:color w:val="808080"/>
    </w:rPr>
  </w:style>
  <w:style w:type="character" w:customStyle="1" w:styleId="101">
    <w:name w:val="Знак Знак101"/>
    <w:rsid w:val="004B7DC0"/>
    <w:rPr>
      <w:lang w:val="ru-RU" w:bidi="ar-SA"/>
    </w:rPr>
  </w:style>
  <w:style w:type="character" w:customStyle="1" w:styleId="161">
    <w:name w:val="Знак Знак161"/>
    <w:rsid w:val="004B7DC0"/>
    <w:rPr>
      <w:b/>
      <w:sz w:val="28"/>
      <w:lang w:val="ru-RU" w:bidi="ar-SA"/>
    </w:rPr>
  </w:style>
  <w:style w:type="character" w:customStyle="1" w:styleId="WW8Num6z1">
    <w:name w:val="WW8Num6z1"/>
    <w:rsid w:val="004B7DC0"/>
    <w:rPr>
      <w:rFonts w:ascii="Courier New" w:hAnsi="Courier New"/>
    </w:rPr>
  </w:style>
  <w:style w:type="character" w:customStyle="1" w:styleId="aff7">
    <w:name w:val="Выделение жирным"/>
    <w:rsid w:val="004B7DC0"/>
    <w:rPr>
      <w:b/>
      <w:bCs/>
    </w:rPr>
  </w:style>
  <w:style w:type="character" w:customStyle="1" w:styleId="92">
    <w:name w:val="Знак Знак9"/>
    <w:rsid w:val="004B7DC0"/>
    <w:rPr>
      <w:rFonts w:ascii="Tahoma" w:hAnsi="Tahoma"/>
      <w:sz w:val="16"/>
    </w:rPr>
  </w:style>
  <w:style w:type="character" w:customStyle="1" w:styleId="180">
    <w:name w:val="Знак Знак18"/>
    <w:rsid w:val="004B7DC0"/>
    <w:rPr>
      <w:rFonts w:ascii="Arial" w:hAnsi="Arial"/>
      <w:b/>
    </w:rPr>
  </w:style>
  <w:style w:type="character" w:customStyle="1" w:styleId="Absatz-Standardschriftart">
    <w:name w:val="Absatz-Standardschriftart"/>
    <w:rsid w:val="004B7DC0"/>
  </w:style>
  <w:style w:type="character" w:customStyle="1" w:styleId="HTMLPreformattedChar1">
    <w:name w:val="HTML Preformatted Char1"/>
    <w:rsid w:val="004B7DC0"/>
    <w:rPr>
      <w:rFonts w:ascii="Courier New" w:hAnsi="Courier New"/>
      <w:sz w:val="20"/>
      <w:szCs w:val="20"/>
      <w:lang w:bidi="ar-SA"/>
    </w:rPr>
  </w:style>
  <w:style w:type="character" w:customStyle="1" w:styleId="1fc">
    <w:name w:val="Слабое выделение1"/>
    <w:rsid w:val="004B7DC0"/>
    <w:rPr>
      <w:i/>
      <w:iCs/>
      <w:color w:val="808080"/>
    </w:rPr>
  </w:style>
  <w:style w:type="character" w:customStyle="1" w:styleId="WW8Num19z1">
    <w:name w:val="WW8Num19z1"/>
    <w:rsid w:val="004B7DC0"/>
  </w:style>
  <w:style w:type="character" w:customStyle="1" w:styleId="aff8">
    <w:name w:val="Знак Знак"/>
    <w:rsid w:val="004B7DC0"/>
    <w:rPr>
      <w:lang w:val="ru-RU" w:bidi="ar-SA"/>
    </w:rPr>
  </w:style>
  <w:style w:type="character" w:customStyle="1" w:styleId="WW8Num14z1">
    <w:name w:val="WW8Num14z1"/>
    <w:rsid w:val="004B7DC0"/>
  </w:style>
  <w:style w:type="character" w:customStyle="1" w:styleId="WW8Num21z7">
    <w:name w:val="WW8Num21z7"/>
    <w:rsid w:val="004B7DC0"/>
  </w:style>
  <w:style w:type="character" w:customStyle="1" w:styleId="WW8Num14z8">
    <w:name w:val="WW8Num14z8"/>
    <w:rsid w:val="004B7DC0"/>
  </w:style>
  <w:style w:type="character" w:customStyle="1" w:styleId="2b">
    <w:name w:val="Подпункт уровня 2 Знак"/>
    <w:rsid w:val="004B7DC0"/>
    <w:rPr>
      <w:rFonts w:ascii="Cambria" w:eastAsia="Calibri" w:hAnsi="Cambria"/>
      <w:sz w:val="24"/>
    </w:rPr>
  </w:style>
  <w:style w:type="character" w:customStyle="1" w:styleId="apple-style-span">
    <w:name w:val="apple-style-span"/>
    <w:rsid w:val="004B7DC0"/>
  </w:style>
  <w:style w:type="character" w:customStyle="1" w:styleId="WW8Num3z0">
    <w:name w:val="WW8Num3z0"/>
    <w:rsid w:val="004B7DC0"/>
  </w:style>
  <w:style w:type="character" w:customStyle="1" w:styleId="WW8Num36z2">
    <w:name w:val="WW8Num36z2"/>
    <w:rsid w:val="004B7DC0"/>
    <w:rPr>
      <w:rFonts w:ascii="Wingdings" w:hAnsi="Wingdings"/>
    </w:rPr>
  </w:style>
  <w:style w:type="character" w:customStyle="1" w:styleId="62">
    <w:name w:val="Заголовок 6 Знак2"/>
    <w:link w:val="611"/>
    <w:rsid w:val="004B7DC0"/>
    <w:rPr>
      <w:rFonts w:eastAsia="Calibri"/>
      <w:b/>
      <w:bCs/>
      <w:sz w:val="24"/>
      <w:szCs w:val="24"/>
      <w:shd w:val="clear" w:color="auto" w:fill="FFFFFF"/>
      <w:lang w:eastAsia="zh-CN"/>
    </w:rPr>
  </w:style>
  <w:style w:type="paragraph" w:customStyle="1" w:styleId="611">
    <w:name w:val="Заголовок 611"/>
    <w:basedOn w:val="1110"/>
    <w:next w:val="115"/>
    <w:link w:val="62"/>
    <w:rsid w:val="004B7DC0"/>
    <w:pPr>
      <w:keepNext/>
      <w:tabs>
        <w:tab w:val="left" w:pos="1152"/>
      </w:tabs>
      <w:spacing w:line="100" w:lineRule="atLeast"/>
      <w:ind w:left="1152" w:hanging="1152"/>
      <w:jc w:val="both"/>
    </w:pPr>
    <w:rPr>
      <w:rFonts w:asciiTheme="minorHAnsi" w:eastAsia="Calibri" w:hAnsiTheme="minorHAnsi" w:cstheme="minorBidi"/>
      <w:b/>
      <w:bCs/>
      <w:color w:val="auto"/>
      <w:sz w:val="24"/>
      <w:szCs w:val="24"/>
    </w:rPr>
  </w:style>
  <w:style w:type="paragraph" w:customStyle="1" w:styleId="115">
    <w:name w:val="Основной текст11"/>
    <w:basedOn w:val="1110"/>
    <w:rsid w:val="004B7DC0"/>
    <w:pPr>
      <w:spacing w:after="120"/>
    </w:pPr>
  </w:style>
  <w:style w:type="character" w:customStyle="1" w:styleId="FontStyle73">
    <w:name w:val="Font Style73"/>
    <w:rsid w:val="004B7DC0"/>
    <w:rPr>
      <w:rFonts w:ascii="Times New Roman" w:hAnsi="Times New Roman"/>
      <w:sz w:val="26"/>
      <w:szCs w:val="26"/>
    </w:rPr>
  </w:style>
  <w:style w:type="character" w:customStyle="1" w:styleId="ConsPlusNormal0">
    <w:name w:val="ConsPlusNormal Знак"/>
    <w:rsid w:val="004B7DC0"/>
    <w:rPr>
      <w:rFonts w:ascii="Arial" w:hAnsi="Arial"/>
      <w:lang w:val="ru-RU" w:bidi="ar-SA"/>
    </w:rPr>
  </w:style>
  <w:style w:type="character" w:customStyle="1" w:styleId="WW8Num13z1">
    <w:name w:val="WW8Num13z1"/>
    <w:rsid w:val="004B7DC0"/>
  </w:style>
  <w:style w:type="character" w:customStyle="1" w:styleId="WW8Num17z0">
    <w:name w:val="WW8Num17z0"/>
    <w:rsid w:val="004B7DC0"/>
  </w:style>
  <w:style w:type="character" w:customStyle="1" w:styleId="aff9">
    <w:name w:val="Пункт договора Знак"/>
    <w:rsid w:val="004B7DC0"/>
    <w:rPr>
      <w:rFonts w:ascii="Cambria" w:eastAsia="Calibri" w:hAnsi="Cambria"/>
      <w:b/>
    </w:rPr>
  </w:style>
  <w:style w:type="character" w:customStyle="1" w:styleId="WW8Num15z6">
    <w:name w:val="WW8Num15z6"/>
    <w:rsid w:val="004B7DC0"/>
  </w:style>
  <w:style w:type="character" w:customStyle="1" w:styleId="WW8Num21z6">
    <w:name w:val="WW8Num21z6"/>
    <w:rsid w:val="004B7DC0"/>
  </w:style>
  <w:style w:type="character" w:customStyle="1" w:styleId="WW8Num21z1">
    <w:name w:val="WW8Num21z1"/>
    <w:rsid w:val="004B7DC0"/>
  </w:style>
  <w:style w:type="character" w:customStyle="1" w:styleId="116">
    <w:name w:val="Номер страницы11"/>
    <w:basedOn w:val="42"/>
    <w:rsid w:val="004B7DC0"/>
  </w:style>
  <w:style w:type="character" w:customStyle="1" w:styleId="WW8Num16z8">
    <w:name w:val="WW8Num16z8"/>
    <w:rsid w:val="004B7DC0"/>
  </w:style>
  <w:style w:type="character" w:customStyle="1" w:styleId="WW8Num12z6">
    <w:name w:val="WW8Num12z6"/>
    <w:rsid w:val="004B7DC0"/>
  </w:style>
  <w:style w:type="character" w:customStyle="1" w:styleId="WW8Num19z8">
    <w:name w:val="WW8Num19z8"/>
    <w:rsid w:val="004B7DC0"/>
  </w:style>
  <w:style w:type="character" w:customStyle="1" w:styleId="WW8Num2z1">
    <w:name w:val="WW8Num2z1"/>
    <w:rsid w:val="004B7DC0"/>
    <w:rPr>
      <w:rFonts w:ascii="Cambria" w:eastAsia="Times New Roman" w:hAnsi="Cambria"/>
    </w:rPr>
  </w:style>
  <w:style w:type="character" w:customStyle="1" w:styleId="WW8Num18z8">
    <w:name w:val="WW8Num18z8"/>
    <w:rsid w:val="004B7DC0"/>
  </w:style>
  <w:style w:type="character" w:customStyle="1" w:styleId="WW8Num17z5">
    <w:name w:val="WW8Num17z5"/>
    <w:rsid w:val="004B7DC0"/>
  </w:style>
  <w:style w:type="character" w:customStyle="1" w:styleId="WW8Num5z8">
    <w:name w:val="WW8Num5z8"/>
    <w:rsid w:val="004B7DC0"/>
  </w:style>
  <w:style w:type="character" w:customStyle="1" w:styleId="WW8Num20z6">
    <w:name w:val="WW8Num20z6"/>
    <w:rsid w:val="004B7DC0"/>
  </w:style>
  <w:style w:type="character" w:customStyle="1" w:styleId="WW8Num9z8">
    <w:name w:val="WW8Num9z8"/>
    <w:rsid w:val="004B7DC0"/>
  </w:style>
  <w:style w:type="character" w:customStyle="1" w:styleId="WW8Num3z4">
    <w:name w:val="WW8Num3z4"/>
    <w:rsid w:val="004B7DC0"/>
  </w:style>
  <w:style w:type="character" w:customStyle="1" w:styleId="sfwc">
    <w:name w:val="sfwc"/>
    <w:rsid w:val="004B7DC0"/>
  </w:style>
  <w:style w:type="character" w:customStyle="1" w:styleId="WW8Num8z0">
    <w:name w:val="WW8Num8z0"/>
    <w:rsid w:val="004B7DC0"/>
  </w:style>
  <w:style w:type="character" w:customStyle="1" w:styleId="WW8NumSt37z0">
    <w:name w:val="WW8NumSt37z0"/>
    <w:rsid w:val="004B7DC0"/>
    <w:rPr>
      <w:rFonts w:ascii="Times New Roman" w:hAnsi="Times New Roman"/>
    </w:rPr>
  </w:style>
  <w:style w:type="character" w:customStyle="1" w:styleId="WW8Num2z2">
    <w:name w:val="WW8Num2z2"/>
    <w:rsid w:val="004B7DC0"/>
    <w:rPr>
      <w:rFonts w:ascii="Wingdings" w:hAnsi="Wingdings"/>
    </w:rPr>
  </w:style>
  <w:style w:type="character" w:customStyle="1" w:styleId="WW8Num11z7">
    <w:name w:val="WW8Num11z7"/>
    <w:rsid w:val="004B7DC0"/>
  </w:style>
  <w:style w:type="character" w:customStyle="1" w:styleId="WW8Num14z5">
    <w:name w:val="WW8Num14z5"/>
    <w:rsid w:val="004B7DC0"/>
  </w:style>
  <w:style w:type="character" w:customStyle="1" w:styleId="WW8Num12z8">
    <w:name w:val="WW8Num12z8"/>
    <w:rsid w:val="004B7DC0"/>
  </w:style>
  <w:style w:type="character" w:customStyle="1" w:styleId="160">
    <w:name w:val="Знак Знак16"/>
    <w:rsid w:val="004B7DC0"/>
    <w:rPr>
      <w:b/>
      <w:sz w:val="28"/>
      <w:lang w:val="ru-RU" w:bidi="ar-SA"/>
    </w:rPr>
  </w:style>
  <w:style w:type="character" w:customStyle="1" w:styleId="WW8Num20z7">
    <w:name w:val="WW8Num20z7"/>
    <w:rsid w:val="004B7DC0"/>
  </w:style>
  <w:style w:type="character" w:customStyle="1" w:styleId="Heading4Char">
    <w:name w:val="Heading 4 Char"/>
    <w:rsid w:val="004B7DC0"/>
    <w:rPr>
      <w:rFonts w:ascii="Arial" w:eastAsia="Arial" w:hAnsi="Arial"/>
      <w:b/>
      <w:bCs/>
      <w:sz w:val="26"/>
      <w:szCs w:val="26"/>
    </w:rPr>
  </w:style>
  <w:style w:type="character" w:customStyle="1" w:styleId="WW8Num2z3">
    <w:name w:val="WW8Num2z3"/>
    <w:rsid w:val="004B7DC0"/>
    <w:rPr>
      <w:rFonts w:ascii="Symbol" w:hAnsi="Symbol"/>
    </w:rPr>
  </w:style>
  <w:style w:type="character" w:customStyle="1" w:styleId="73">
    <w:name w:val="Основной шрифт абзаца7"/>
    <w:rsid w:val="004B7DC0"/>
  </w:style>
  <w:style w:type="character" w:customStyle="1" w:styleId="2c">
    <w:name w:val="Название 2 Знак Знак"/>
    <w:rsid w:val="004B7DC0"/>
    <w:rPr>
      <w:lang w:val="ru-RU" w:bidi="ar-SA"/>
    </w:rPr>
  </w:style>
  <w:style w:type="character" w:customStyle="1" w:styleId="WW8Num3z7">
    <w:name w:val="WW8Num3z7"/>
    <w:rsid w:val="004B7DC0"/>
  </w:style>
  <w:style w:type="character" w:customStyle="1" w:styleId="1fd">
    <w:name w:val="Выделенная цитата Знак1"/>
    <w:link w:val="affa"/>
    <w:rsid w:val="004B7DC0"/>
    <w:rPr>
      <w:i/>
      <w:shd w:val="clear" w:color="auto" w:fill="F2F2F2"/>
    </w:rPr>
  </w:style>
  <w:style w:type="paragraph" w:styleId="affa">
    <w:name w:val="Intense Quote"/>
    <w:link w:val="1fd"/>
    <w:rsid w:val="004B7DC0"/>
    <w:pPr>
      <w:pBdr>
        <w:top w:val="single" w:sz="4" w:space="5" w:color="FFFFFF"/>
        <w:left w:val="single" w:sz="4" w:space="10" w:color="FFFFFF"/>
        <w:bottom w:val="single" w:sz="4" w:space="5" w:color="FFFFFF"/>
        <w:right w:val="single" w:sz="4" w:space="10" w:color="FFFFFF"/>
        <w:between w:val="none" w:sz="0" w:space="0" w:color="000000"/>
      </w:pBdr>
      <w:shd w:val="clear" w:color="auto" w:fill="F2F2F2"/>
      <w:spacing w:after="0" w:line="240" w:lineRule="auto"/>
      <w:ind w:left="720" w:right="720"/>
    </w:pPr>
    <w:rPr>
      <w:i/>
    </w:rPr>
  </w:style>
  <w:style w:type="character" w:customStyle="1" w:styleId="2d">
    <w:name w:val="Выделенная цитата Знак2"/>
    <w:basedOn w:val="a3"/>
    <w:uiPriority w:val="30"/>
    <w:rsid w:val="004B7DC0"/>
    <w:rPr>
      <w:rFonts w:ascii="Times New Roman" w:eastAsia="SimSun" w:hAnsi="Times New Roman" w:cs="Times New Roman"/>
      <w:i/>
      <w:iCs/>
      <w:color w:val="5B9BD5" w:themeColor="accent1"/>
      <w:sz w:val="20"/>
      <w:szCs w:val="20"/>
      <w:lang w:eastAsia="zh-CN"/>
    </w:rPr>
  </w:style>
  <w:style w:type="character" w:customStyle="1" w:styleId="WW8Num14z2">
    <w:name w:val="WW8Num14z2"/>
    <w:rsid w:val="004B7DC0"/>
  </w:style>
  <w:style w:type="character" w:customStyle="1" w:styleId="WW8Num18z4">
    <w:name w:val="WW8Num18z4"/>
    <w:rsid w:val="004B7DC0"/>
  </w:style>
  <w:style w:type="character" w:customStyle="1" w:styleId="WW8Num1z4">
    <w:name w:val="WW8Num1z4"/>
    <w:rsid w:val="004B7DC0"/>
  </w:style>
  <w:style w:type="character" w:customStyle="1" w:styleId="WW8Num15z4">
    <w:name w:val="WW8Num15z4"/>
    <w:rsid w:val="004B7DC0"/>
  </w:style>
  <w:style w:type="character" w:customStyle="1" w:styleId="WW8Num9z7">
    <w:name w:val="WW8Num9z7"/>
    <w:rsid w:val="004B7DC0"/>
  </w:style>
  <w:style w:type="character" w:customStyle="1" w:styleId="WW8Num2z4">
    <w:name w:val="WW8Num2z4"/>
    <w:rsid w:val="004B7DC0"/>
    <w:rPr>
      <w:rFonts w:ascii="Courier New" w:hAnsi="Courier New"/>
    </w:rPr>
  </w:style>
  <w:style w:type="character" w:customStyle="1" w:styleId="WW8Num20z0">
    <w:name w:val="WW8Num20z0"/>
    <w:rsid w:val="004B7DC0"/>
    <w:rPr>
      <w:rFonts w:ascii="Times New Roman" w:hAnsi="Times New Roman"/>
      <w:b/>
      <w:sz w:val="24"/>
    </w:rPr>
  </w:style>
  <w:style w:type="character" w:customStyle="1" w:styleId="1fe">
    <w:name w:val="Текст сноски Знак1"/>
    <w:link w:val="117"/>
    <w:rsid w:val="004B7DC0"/>
    <w:rPr>
      <w:shd w:val="clear" w:color="auto" w:fill="FFFFFF"/>
      <w:lang w:eastAsia="zh-CN"/>
    </w:rPr>
  </w:style>
  <w:style w:type="paragraph" w:customStyle="1" w:styleId="117">
    <w:name w:val="Текст сноски11"/>
    <w:basedOn w:val="1110"/>
    <w:link w:val="1fe"/>
    <w:rsid w:val="004B7DC0"/>
    <w:rPr>
      <w:rFonts w:asciiTheme="minorHAnsi" w:eastAsiaTheme="minorHAnsi" w:hAnsiTheme="minorHAnsi" w:cstheme="minorBidi"/>
      <w:color w:val="auto"/>
      <w:sz w:val="22"/>
    </w:rPr>
  </w:style>
  <w:style w:type="character" w:customStyle="1" w:styleId="WW8Num32z0">
    <w:name w:val="WW8Num32z0"/>
    <w:rsid w:val="004B7DC0"/>
    <w:rPr>
      <w:rFonts w:ascii="Times New Roman" w:hAnsi="Times New Roman"/>
    </w:rPr>
  </w:style>
  <w:style w:type="character" w:customStyle="1" w:styleId="WW8Num36z0">
    <w:name w:val="WW8Num36z0"/>
    <w:rsid w:val="004B7DC0"/>
    <w:rPr>
      <w:rFonts w:ascii="Symbol" w:hAnsi="Symbol"/>
    </w:rPr>
  </w:style>
  <w:style w:type="character" w:customStyle="1" w:styleId="310">
    <w:name w:val="Знак Знак Знак31"/>
    <w:rsid w:val="004B7DC0"/>
    <w:rPr>
      <w:rFonts w:ascii="Arial" w:hAnsi="Arial"/>
      <w:b/>
      <w:sz w:val="32"/>
      <w:lang w:val="ru-RU" w:bidi="ar-SA"/>
    </w:rPr>
  </w:style>
  <w:style w:type="character" w:customStyle="1" w:styleId="WW8Num10z1">
    <w:name w:val="WW8Num10z1"/>
    <w:rsid w:val="004B7DC0"/>
  </w:style>
  <w:style w:type="character" w:customStyle="1" w:styleId="affb">
    <w:name w:val="Подпункт договора Знак"/>
    <w:rsid w:val="004B7DC0"/>
    <w:rPr>
      <w:rFonts w:ascii="Cambria" w:eastAsia="Calibri" w:hAnsi="Cambria"/>
      <w:sz w:val="24"/>
    </w:rPr>
  </w:style>
  <w:style w:type="character" w:customStyle="1" w:styleId="auto-matches">
    <w:name w:val="auto-matches"/>
    <w:rsid w:val="004B7DC0"/>
  </w:style>
  <w:style w:type="character" w:customStyle="1" w:styleId="34">
    <w:name w:val="Стиль3 Знак"/>
    <w:rsid w:val="004B7DC0"/>
    <w:rPr>
      <w:sz w:val="24"/>
      <w:lang w:val="ru-RU" w:bidi="ar-SA"/>
    </w:rPr>
  </w:style>
  <w:style w:type="character" w:customStyle="1" w:styleId="WW8Num20z8">
    <w:name w:val="WW8Num20z8"/>
    <w:rsid w:val="004B7DC0"/>
  </w:style>
  <w:style w:type="character" w:customStyle="1" w:styleId="WW8Num7z1">
    <w:name w:val="WW8Num7z1"/>
    <w:rsid w:val="004B7DC0"/>
    <w:rPr>
      <w:rFonts w:ascii="Symbol" w:hAnsi="Symbol"/>
    </w:rPr>
  </w:style>
  <w:style w:type="character" w:customStyle="1" w:styleId="affc">
    <w:name w:val="Заголовок_Приложения Знак"/>
    <w:rsid w:val="004B7DC0"/>
    <w:rPr>
      <w:rFonts w:ascii="Cambria" w:eastAsia="Calibri" w:hAnsi="Cambria"/>
    </w:rPr>
  </w:style>
  <w:style w:type="character" w:customStyle="1" w:styleId="1ff">
    <w:name w:val="Верхний колонтитул Знак1"/>
    <w:rsid w:val="004B7DC0"/>
    <w:rPr>
      <w:rFonts w:ascii="Times New Roman" w:hAnsi="Times New Roman"/>
      <w:sz w:val="20"/>
      <w:szCs w:val="20"/>
      <w:lang w:bidi="ar-SA"/>
    </w:rPr>
  </w:style>
  <w:style w:type="character" w:customStyle="1" w:styleId="WW8Num22z0">
    <w:name w:val="WW8Num22z0"/>
    <w:rsid w:val="004B7DC0"/>
    <w:rPr>
      <w:rFonts w:ascii="Times New Roman" w:hAnsi="Times New Roman"/>
    </w:rPr>
  </w:style>
  <w:style w:type="character" w:customStyle="1" w:styleId="WW8Num11z1">
    <w:name w:val="WW8Num11z1"/>
    <w:rsid w:val="004B7DC0"/>
  </w:style>
  <w:style w:type="character" w:customStyle="1" w:styleId="WW8Num5z2">
    <w:name w:val="WW8Num5z2"/>
    <w:rsid w:val="004B7DC0"/>
  </w:style>
  <w:style w:type="character" w:customStyle="1" w:styleId="52">
    <w:name w:val="Основной шрифт абзаца5"/>
    <w:rsid w:val="004B7DC0"/>
  </w:style>
  <w:style w:type="character" w:customStyle="1" w:styleId="WW8Num14z0">
    <w:name w:val="WW8Num14z0"/>
    <w:rsid w:val="004B7DC0"/>
    <w:rPr>
      <w:rFonts w:ascii="Times New Roman" w:hAnsi="Times New Roman"/>
      <w:b/>
    </w:rPr>
  </w:style>
  <w:style w:type="character" w:customStyle="1" w:styleId="WW8Num7z2">
    <w:name w:val="WW8Num7z2"/>
    <w:rsid w:val="004B7DC0"/>
    <w:rPr>
      <w:rFonts w:ascii="Wingdings" w:hAnsi="Wingdings"/>
    </w:rPr>
  </w:style>
  <w:style w:type="character" w:customStyle="1" w:styleId="1ff0">
    <w:name w:val="Нижний колонтитул Знак1"/>
    <w:rsid w:val="004B7DC0"/>
    <w:rPr>
      <w:rFonts w:ascii="Times New Roman" w:hAnsi="Times New Roman"/>
      <w:sz w:val="20"/>
      <w:szCs w:val="20"/>
      <w:lang w:bidi="ar-SA"/>
    </w:rPr>
  </w:style>
  <w:style w:type="character" w:customStyle="1" w:styleId="WW8Num15z3">
    <w:name w:val="WW8Num15z3"/>
    <w:rsid w:val="004B7DC0"/>
  </w:style>
  <w:style w:type="character" w:customStyle="1" w:styleId="WW8Num20z2">
    <w:name w:val="WW8Num20z2"/>
    <w:rsid w:val="004B7DC0"/>
  </w:style>
  <w:style w:type="character" w:customStyle="1" w:styleId="130">
    <w:name w:val="Знак Знак13"/>
    <w:rsid w:val="004B7DC0"/>
    <w:rPr>
      <w:color w:val="000000"/>
      <w:spacing w:val="13"/>
      <w:sz w:val="22"/>
      <w:lang w:val="ru-RU"/>
    </w:rPr>
  </w:style>
  <w:style w:type="character" w:customStyle="1" w:styleId="WW8Num9z1">
    <w:name w:val="WW8Num9z1"/>
    <w:rsid w:val="004B7DC0"/>
  </w:style>
  <w:style w:type="character" w:customStyle="1" w:styleId="WW8Num9z3">
    <w:name w:val="WW8Num9z3"/>
    <w:rsid w:val="004B7DC0"/>
  </w:style>
  <w:style w:type="character" w:customStyle="1" w:styleId="Web">
    <w:name w:val="Обычный (Web) Знак"/>
    <w:rsid w:val="004B7DC0"/>
    <w:rPr>
      <w:sz w:val="24"/>
      <w:lang w:val="ru-RU" w:bidi="ar-SA"/>
    </w:rPr>
  </w:style>
  <w:style w:type="character" w:customStyle="1" w:styleId="WW8Num18z3">
    <w:name w:val="WW8Num18z3"/>
    <w:rsid w:val="004B7DC0"/>
  </w:style>
  <w:style w:type="character" w:customStyle="1" w:styleId="matches2">
    <w:name w:val="matches2"/>
    <w:rsid w:val="004B7DC0"/>
  </w:style>
  <w:style w:type="character" w:customStyle="1" w:styleId="WW8Num7z4">
    <w:name w:val="WW8Num7z4"/>
    <w:rsid w:val="004B7DC0"/>
    <w:rPr>
      <w:rFonts w:ascii="Courier New" w:hAnsi="Courier New"/>
    </w:rPr>
  </w:style>
  <w:style w:type="character" w:customStyle="1" w:styleId="affd">
    <w:name w:val="Маркеры списка"/>
    <w:rsid w:val="004B7DC0"/>
    <w:rPr>
      <w:rFonts w:ascii="OpenSymbol" w:hAnsi="OpenSymbol"/>
    </w:rPr>
  </w:style>
  <w:style w:type="character" w:customStyle="1" w:styleId="150">
    <w:name w:val="Знак Знак15"/>
    <w:rsid w:val="004B7DC0"/>
    <w:rPr>
      <w:b/>
      <w:sz w:val="28"/>
    </w:rPr>
  </w:style>
  <w:style w:type="character" w:customStyle="1" w:styleId="610">
    <w:name w:val="Заголовок 6 Знак1"/>
    <w:rsid w:val="004B7DC0"/>
    <w:rPr>
      <w:rFonts w:eastAsia="Calibri"/>
      <w:b/>
      <w:bCs/>
      <w:sz w:val="24"/>
      <w:szCs w:val="24"/>
    </w:rPr>
  </w:style>
  <w:style w:type="character" w:customStyle="1" w:styleId="WW8Num5z6">
    <w:name w:val="WW8Num5z6"/>
    <w:rsid w:val="004B7DC0"/>
  </w:style>
  <w:style w:type="character" w:customStyle="1" w:styleId="WW8Num1z0">
    <w:name w:val="WW8Num1z0"/>
    <w:rsid w:val="004B7DC0"/>
  </w:style>
  <w:style w:type="character" w:customStyle="1" w:styleId="apple-converted-space">
    <w:name w:val="apple-converted-space"/>
    <w:rsid w:val="004B7DC0"/>
  </w:style>
  <w:style w:type="character" w:customStyle="1" w:styleId="WW8Num15z1">
    <w:name w:val="WW8Num15z1"/>
    <w:rsid w:val="004B7DC0"/>
  </w:style>
  <w:style w:type="character" w:customStyle="1" w:styleId="WW8Num14z6">
    <w:name w:val="WW8Num14z6"/>
    <w:rsid w:val="004B7DC0"/>
  </w:style>
  <w:style w:type="character" w:customStyle="1" w:styleId="WW8Num3z2">
    <w:name w:val="WW8Num3z2"/>
    <w:rsid w:val="004B7DC0"/>
  </w:style>
  <w:style w:type="character" w:customStyle="1" w:styleId="WW8Num17z1">
    <w:name w:val="WW8Num17z1"/>
    <w:rsid w:val="004B7DC0"/>
  </w:style>
  <w:style w:type="character" w:customStyle="1" w:styleId="WW8Num28z1">
    <w:name w:val="WW8Num28z1"/>
    <w:rsid w:val="004B7DC0"/>
    <w:rPr>
      <w:color w:val="000000"/>
    </w:rPr>
  </w:style>
  <w:style w:type="character" w:customStyle="1" w:styleId="affe">
    <w:name w:val="Текст Знак"/>
    <w:rsid w:val="004B7DC0"/>
    <w:rPr>
      <w:rFonts w:ascii="Courier New" w:hAnsi="Courier New"/>
    </w:rPr>
  </w:style>
  <w:style w:type="character" w:customStyle="1" w:styleId="WW8Num7z0">
    <w:name w:val="WW8Num7z0"/>
    <w:rsid w:val="004B7DC0"/>
    <w:rPr>
      <w:rFonts w:ascii="Symbol" w:hAnsi="Symbol"/>
      <w:sz w:val="24"/>
    </w:rPr>
  </w:style>
  <w:style w:type="character" w:customStyle="1" w:styleId="WW8Num19z7">
    <w:name w:val="WW8Num19z7"/>
    <w:rsid w:val="004B7DC0"/>
  </w:style>
  <w:style w:type="character" w:customStyle="1" w:styleId="WW8Num34z0">
    <w:name w:val="WW8Num34z0"/>
    <w:rsid w:val="004B7DC0"/>
    <w:rPr>
      <w:rFonts w:ascii="Symbol" w:hAnsi="Symbol"/>
    </w:rPr>
  </w:style>
  <w:style w:type="character" w:customStyle="1" w:styleId="1ff1">
    <w:name w:val="Текст выноски Знак1"/>
    <w:rsid w:val="004B7DC0"/>
    <w:rPr>
      <w:rFonts w:ascii="Tahoma" w:hAnsi="Tahoma"/>
      <w:sz w:val="16"/>
      <w:szCs w:val="16"/>
      <w:lang w:bidi="ar-SA"/>
    </w:rPr>
  </w:style>
  <w:style w:type="character" w:customStyle="1" w:styleId="WW8Num15z5">
    <w:name w:val="WW8Num15z5"/>
    <w:rsid w:val="004B7DC0"/>
  </w:style>
  <w:style w:type="character" w:customStyle="1" w:styleId="WW8Num21z5">
    <w:name w:val="WW8Num21z5"/>
    <w:rsid w:val="004B7DC0"/>
  </w:style>
  <w:style w:type="character" w:customStyle="1" w:styleId="WW8Num13z7">
    <w:name w:val="WW8Num13z7"/>
    <w:rsid w:val="004B7DC0"/>
  </w:style>
  <w:style w:type="character" w:customStyle="1" w:styleId="WW8Num20z5">
    <w:name w:val="WW8Num20z5"/>
    <w:rsid w:val="004B7DC0"/>
  </w:style>
  <w:style w:type="character" w:customStyle="1" w:styleId="WW8Num27z0">
    <w:name w:val="WW8Num27z0"/>
    <w:rsid w:val="004B7DC0"/>
    <w:rPr>
      <w:rFonts w:ascii="Symbol" w:hAnsi="Symbol"/>
    </w:rPr>
  </w:style>
  <w:style w:type="character" w:customStyle="1" w:styleId="WW8Num10z4">
    <w:name w:val="WW8Num10z4"/>
    <w:rsid w:val="004B7DC0"/>
  </w:style>
  <w:style w:type="character" w:customStyle="1" w:styleId="WW8Num18z2">
    <w:name w:val="WW8Num18z2"/>
    <w:rsid w:val="004B7DC0"/>
  </w:style>
  <w:style w:type="character" w:customStyle="1" w:styleId="FooterChar">
    <w:name w:val="Footer Char"/>
    <w:rsid w:val="004B7DC0"/>
    <w:rPr>
      <w:lang w:val="ru-RU" w:bidi="ar-SA"/>
    </w:rPr>
  </w:style>
  <w:style w:type="character" w:customStyle="1" w:styleId="WW8Num21z0">
    <w:name w:val="WW8Num21z0"/>
    <w:rsid w:val="004B7DC0"/>
  </w:style>
  <w:style w:type="character" w:customStyle="1" w:styleId="WW8Num10z6">
    <w:name w:val="WW8Num10z6"/>
    <w:rsid w:val="004B7DC0"/>
  </w:style>
  <w:style w:type="character" w:customStyle="1" w:styleId="WW8Num14z4">
    <w:name w:val="WW8Num14z4"/>
    <w:rsid w:val="004B7DC0"/>
  </w:style>
  <w:style w:type="character" w:customStyle="1" w:styleId="WW8Num21z4">
    <w:name w:val="WW8Num21z4"/>
    <w:rsid w:val="004B7DC0"/>
  </w:style>
  <w:style w:type="character" w:customStyle="1" w:styleId="121">
    <w:name w:val="Знак Знак12"/>
    <w:rsid w:val="004B7DC0"/>
    <w:rPr>
      <w:b/>
      <w:sz w:val="28"/>
      <w:lang w:val="ru-RU" w:bidi="ar-SA"/>
    </w:rPr>
  </w:style>
  <w:style w:type="character" w:customStyle="1" w:styleId="WW8Num1z2">
    <w:name w:val="WW8Num1z2"/>
    <w:rsid w:val="004B7DC0"/>
  </w:style>
  <w:style w:type="character" w:customStyle="1" w:styleId="WW8Num16z1">
    <w:name w:val="WW8Num16z1"/>
    <w:rsid w:val="004B7DC0"/>
  </w:style>
  <w:style w:type="character" w:customStyle="1" w:styleId="63">
    <w:name w:val="Основной шрифт абзаца6"/>
    <w:rsid w:val="004B7DC0"/>
  </w:style>
  <w:style w:type="character" w:customStyle="1" w:styleId="WW8Num37z0">
    <w:name w:val="WW8Num37z0"/>
    <w:rsid w:val="004B7DC0"/>
    <w:rPr>
      <w:rFonts w:ascii="Symbol" w:hAnsi="Symbol"/>
    </w:rPr>
  </w:style>
  <w:style w:type="character" w:customStyle="1" w:styleId="WW8Num8z4">
    <w:name w:val="WW8Num8z4"/>
    <w:rsid w:val="004B7DC0"/>
    <w:rPr>
      <w:rFonts w:ascii="Courier New" w:hAnsi="Courier New"/>
    </w:rPr>
  </w:style>
  <w:style w:type="character" w:customStyle="1" w:styleId="WW8Num19z5">
    <w:name w:val="WW8Num19z5"/>
    <w:rsid w:val="004B7DC0"/>
  </w:style>
  <w:style w:type="character" w:customStyle="1" w:styleId="WW8Num10z3">
    <w:name w:val="WW8Num10z3"/>
    <w:rsid w:val="004B7DC0"/>
  </w:style>
  <w:style w:type="character" w:customStyle="1" w:styleId="WW8Num9z0">
    <w:name w:val="WW8Num9z0"/>
    <w:rsid w:val="004B7DC0"/>
  </w:style>
  <w:style w:type="character" w:customStyle="1" w:styleId="WW8Num17z3">
    <w:name w:val="WW8Num17z3"/>
    <w:rsid w:val="004B7DC0"/>
  </w:style>
  <w:style w:type="character" w:customStyle="1" w:styleId="afff">
    <w:name w:val="Заголовок документа Знак"/>
    <w:rsid w:val="004B7DC0"/>
    <w:rPr>
      <w:rFonts w:ascii="Cambria" w:eastAsia="Calibri" w:hAnsi="Cambria"/>
      <w:smallCaps/>
      <w:sz w:val="28"/>
    </w:rPr>
  </w:style>
  <w:style w:type="character" w:customStyle="1" w:styleId="WW8Num13z4">
    <w:name w:val="WW8Num13z4"/>
    <w:rsid w:val="004B7DC0"/>
  </w:style>
  <w:style w:type="character" w:customStyle="1" w:styleId="WW8Num4z0">
    <w:name w:val="WW8Num4z0"/>
    <w:rsid w:val="004B7DC0"/>
  </w:style>
  <w:style w:type="character" w:customStyle="1" w:styleId="WW8Num3z8">
    <w:name w:val="WW8Num3z8"/>
    <w:rsid w:val="004B7DC0"/>
  </w:style>
  <w:style w:type="character" w:customStyle="1" w:styleId="WW8Num13z6">
    <w:name w:val="WW8Num13z6"/>
    <w:rsid w:val="004B7DC0"/>
  </w:style>
  <w:style w:type="character" w:customStyle="1" w:styleId="WW8Num8z2">
    <w:name w:val="WW8Num8z2"/>
    <w:rsid w:val="004B7DC0"/>
    <w:rPr>
      <w:rFonts w:ascii="Wingdings" w:hAnsi="Wingdings"/>
    </w:rPr>
  </w:style>
  <w:style w:type="character" w:customStyle="1" w:styleId="WW8Num18z0">
    <w:name w:val="WW8Num18z0"/>
    <w:rsid w:val="004B7DC0"/>
  </w:style>
  <w:style w:type="character" w:customStyle="1" w:styleId="WW8Num12z2">
    <w:name w:val="WW8Num12z2"/>
    <w:rsid w:val="004B7DC0"/>
  </w:style>
  <w:style w:type="character" w:customStyle="1" w:styleId="WW8Num15z7">
    <w:name w:val="WW8Num15z7"/>
    <w:qFormat/>
    <w:rsid w:val="004B7DC0"/>
  </w:style>
  <w:style w:type="character" w:customStyle="1" w:styleId="WW8Num18z1">
    <w:name w:val="WW8Num18z1"/>
    <w:rsid w:val="004B7DC0"/>
  </w:style>
  <w:style w:type="character" w:customStyle="1" w:styleId="Normal">
    <w:name w:val="Normal Знак"/>
    <w:rsid w:val="004B7DC0"/>
    <w:rPr>
      <w:rFonts w:ascii="Arial" w:hAnsi="Arial"/>
      <w:sz w:val="22"/>
      <w:szCs w:val="22"/>
      <w:lang w:val="ru-RU" w:bidi="ar-SA"/>
    </w:rPr>
  </w:style>
  <w:style w:type="character" w:customStyle="1" w:styleId="WW8Num1z6">
    <w:name w:val="WW8Num1z6"/>
    <w:rsid w:val="004B7DC0"/>
  </w:style>
  <w:style w:type="character" w:customStyle="1" w:styleId="WW8Num21z8">
    <w:name w:val="WW8Num21z8"/>
    <w:rsid w:val="004B7DC0"/>
  </w:style>
  <w:style w:type="character" w:customStyle="1" w:styleId="WW8Num5z5">
    <w:name w:val="WW8Num5z5"/>
    <w:rsid w:val="004B7DC0"/>
  </w:style>
  <w:style w:type="character" w:customStyle="1" w:styleId="WW8Num8z1">
    <w:name w:val="WW8Num8z1"/>
    <w:rsid w:val="004B7DC0"/>
    <w:rPr>
      <w:sz w:val="24"/>
      <w:szCs w:val="24"/>
    </w:rPr>
  </w:style>
  <w:style w:type="character" w:customStyle="1" w:styleId="WW8Num20z3">
    <w:name w:val="WW8Num20z3"/>
    <w:rsid w:val="004B7DC0"/>
  </w:style>
  <w:style w:type="character" w:customStyle="1" w:styleId="WW8Num15z2">
    <w:name w:val="WW8Num15z2"/>
    <w:rsid w:val="004B7DC0"/>
  </w:style>
  <w:style w:type="character" w:customStyle="1" w:styleId="WW8Num19z4">
    <w:name w:val="WW8Num19z4"/>
    <w:rsid w:val="004B7DC0"/>
  </w:style>
  <w:style w:type="character" w:customStyle="1" w:styleId="35">
    <w:name w:val="Основной шрифт абзаца3"/>
    <w:rsid w:val="004B7DC0"/>
  </w:style>
  <w:style w:type="character" w:customStyle="1" w:styleId="WW8Num1z7">
    <w:name w:val="WW8Num1z7"/>
    <w:rsid w:val="004B7DC0"/>
  </w:style>
  <w:style w:type="character" w:customStyle="1" w:styleId="WW8Num17z6">
    <w:name w:val="WW8Num17z6"/>
    <w:rsid w:val="004B7DC0"/>
  </w:style>
  <w:style w:type="character" w:customStyle="1" w:styleId="WW8Num19z0">
    <w:name w:val="WW8Num19z0"/>
    <w:rsid w:val="004B7DC0"/>
  </w:style>
  <w:style w:type="character" w:customStyle="1" w:styleId="WW8Num5z4">
    <w:name w:val="WW8Num5z4"/>
    <w:rsid w:val="004B7DC0"/>
  </w:style>
  <w:style w:type="character" w:customStyle="1" w:styleId="2e">
    <w:name w:val="Основной шрифт абзаца2"/>
    <w:rsid w:val="004B7DC0"/>
  </w:style>
  <w:style w:type="character" w:customStyle="1" w:styleId="118">
    <w:name w:val="Строгий11"/>
    <w:rsid w:val="004B7DC0"/>
    <w:rPr>
      <w:b/>
      <w:bCs/>
    </w:rPr>
  </w:style>
  <w:style w:type="character" w:customStyle="1" w:styleId="Heading1Char">
    <w:name w:val="Heading 1 Char"/>
    <w:rsid w:val="004B7DC0"/>
    <w:rPr>
      <w:rFonts w:ascii="Arial" w:hAnsi="Arial"/>
      <w:b/>
      <w:sz w:val="32"/>
    </w:rPr>
  </w:style>
  <w:style w:type="character" w:customStyle="1" w:styleId="WW8Num9z5">
    <w:name w:val="WW8Num9z5"/>
    <w:rsid w:val="004B7DC0"/>
  </w:style>
  <w:style w:type="character" w:customStyle="1" w:styleId="1ff2">
    <w:name w:val="Знак Знак Знак1"/>
    <w:rsid w:val="004B7DC0"/>
    <w:rPr>
      <w:rFonts w:ascii="Arial" w:hAnsi="Arial"/>
      <w:b/>
      <w:sz w:val="20"/>
    </w:rPr>
  </w:style>
  <w:style w:type="character" w:customStyle="1" w:styleId="WW8Num11z0">
    <w:name w:val="WW8Num11z0"/>
    <w:rsid w:val="004B7DC0"/>
    <w:rPr>
      <w:rFonts w:ascii="Times New Roman" w:hAnsi="Times New Roman"/>
      <w:b/>
      <w:sz w:val="24"/>
    </w:rPr>
  </w:style>
  <w:style w:type="character" w:customStyle="1" w:styleId="WW8Num10z5">
    <w:name w:val="WW8Num10z5"/>
    <w:rsid w:val="004B7DC0"/>
  </w:style>
  <w:style w:type="character" w:customStyle="1" w:styleId="100">
    <w:name w:val="Знак Знак10"/>
    <w:rsid w:val="004B7DC0"/>
    <w:rPr>
      <w:lang w:val="ru-RU" w:bidi="ar-SA"/>
    </w:rPr>
  </w:style>
  <w:style w:type="character" w:customStyle="1" w:styleId="82">
    <w:name w:val="Основной шрифт абзаца8"/>
    <w:rsid w:val="004B7DC0"/>
  </w:style>
  <w:style w:type="character" w:customStyle="1" w:styleId="FontStyle14">
    <w:name w:val="Font Style14"/>
    <w:rsid w:val="004B7DC0"/>
    <w:rPr>
      <w:rFonts w:ascii="Times New Roman" w:hAnsi="Times New Roman"/>
      <w:sz w:val="22"/>
      <w:szCs w:val="22"/>
    </w:rPr>
  </w:style>
  <w:style w:type="character" w:customStyle="1" w:styleId="WW8Num12z0">
    <w:name w:val="WW8Num12z0"/>
    <w:rsid w:val="004B7DC0"/>
  </w:style>
  <w:style w:type="character" w:customStyle="1" w:styleId="WW8Num3z5">
    <w:name w:val="WW8Num3z5"/>
    <w:rsid w:val="004B7DC0"/>
  </w:style>
  <w:style w:type="character" w:customStyle="1" w:styleId="36">
    <w:name w:val="Слабое выделение3"/>
    <w:rsid w:val="004B7DC0"/>
    <w:rPr>
      <w:i/>
      <w:iCs/>
      <w:color w:val="808080"/>
    </w:rPr>
  </w:style>
  <w:style w:type="character" w:customStyle="1" w:styleId="WW8Num12z3">
    <w:name w:val="WW8Num12z3"/>
    <w:rsid w:val="004B7DC0"/>
  </w:style>
  <w:style w:type="character" w:customStyle="1" w:styleId="WW8Num6z0">
    <w:name w:val="WW8Num6z0"/>
    <w:rsid w:val="004B7DC0"/>
    <w:rPr>
      <w:rFonts w:ascii="Times New Roman" w:hAnsi="Times New Roman"/>
    </w:rPr>
  </w:style>
  <w:style w:type="character" w:customStyle="1" w:styleId="WW8Num20z4">
    <w:name w:val="WW8Num20z4"/>
    <w:rsid w:val="004B7DC0"/>
  </w:style>
  <w:style w:type="character" w:customStyle="1" w:styleId="WW8Num16z7">
    <w:name w:val="WW8Num16z7"/>
    <w:rsid w:val="004B7DC0"/>
  </w:style>
  <w:style w:type="character" w:customStyle="1" w:styleId="WW8Num9z6">
    <w:name w:val="WW8Num9z6"/>
    <w:rsid w:val="004B7DC0"/>
  </w:style>
  <w:style w:type="character" w:customStyle="1" w:styleId="WW8Num16z0">
    <w:name w:val="WW8Num16z0"/>
    <w:rsid w:val="004B7DC0"/>
  </w:style>
  <w:style w:type="character" w:customStyle="1" w:styleId="WW8Num20z1">
    <w:name w:val="WW8Num20z1"/>
    <w:rsid w:val="004B7DC0"/>
  </w:style>
  <w:style w:type="character" w:customStyle="1" w:styleId="WW8Num19z2">
    <w:name w:val="WW8Num19z2"/>
    <w:rsid w:val="004B7DC0"/>
  </w:style>
  <w:style w:type="character" w:customStyle="1" w:styleId="Heading8Char">
    <w:name w:val="Heading 8 Char"/>
    <w:link w:val="811"/>
    <w:rsid w:val="004B7DC0"/>
    <w:rPr>
      <w:rFonts w:ascii="Arial" w:eastAsia="Arial" w:hAnsi="Arial" w:cs="Times New Roman"/>
      <w:i/>
      <w:iCs/>
      <w:color w:val="000000"/>
      <w:shd w:val="clear" w:color="auto" w:fill="FFFFFF"/>
      <w:lang w:val="en-US" w:bidi="en-US"/>
    </w:rPr>
  </w:style>
  <w:style w:type="character" w:customStyle="1" w:styleId="afff0">
    <w:name w:val="Непропорциональный текст"/>
    <w:rsid w:val="004B7DC0"/>
    <w:rPr>
      <w:rFonts w:ascii="Courier New" w:hAnsi="Courier New"/>
    </w:rPr>
  </w:style>
  <w:style w:type="character" w:customStyle="1" w:styleId="WW8Num11z4">
    <w:name w:val="WW8Num11z4"/>
    <w:rsid w:val="004B7DC0"/>
  </w:style>
  <w:style w:type="paragraph" w:customStyle="1" w:styleId="712">
    <w:name w:val="Заголовок 7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6"/>
    </w:pPr>
    <w:rPr>
      <w:rFonts w:ascii="Arial" w:eastAsia="Arial" w:hAnsi="Arial" w:cs="Times New Roman"/>
      <w:b/>
      <w:bCs/>
      <w:i/>
      <w:iCs/>
      <w:color w:val="000000"/>
      <w:lang w:bidi="en-US"/>
    </w:rPr>
  </w:style>
  <w:style w:type="character" w:customStyle="1" w:styleId="WW8Num18z5">
    <w:name w:val="WW8Num18z5"/>
    <w:rsid w:val="004B7DC0"/>
  </w:style>
  <w:style w:type="character" w:customStyle="1" w:styleId="WW8Num11z6">
    <w:name w:val="WW8Num11z6"/>
    <w:rsid w:val="004B7DC0"/>
  </w:style>
  <w:style w:type="character" w:customStyle="1" w:styleId="BalloonTextChar">
    <w:name w:val="Balloon Text Char"/>
    <w:rsid w:val="004B7DC0"/>
    <w:rPr>
      <w:rFonts w:ascii="Tahoma" w:hAnsi="Tahoma"/>
      <w:sz w:val="16"/>
      <w:szCs w:val="16"/>
      <w:lang w:val="ru-RU" w:bidi="ar-SA"/>
    </w:rPr>
  </w:style>
  <w:style w:type="character" w:customStyle="1" w:styleId="43">
    <w:name w:val="Знак Знак4"/>
    <w:rsid w:val="004B7DC0"/>
    <w:rPr>
      <w:lang w:val="ru-RU" w:bidi="ar-SA"/>
    </w:rPr>
  </w:style>
  <w:style w:type="character" w:customStyle="1" w:styleId="WW8Num15z0">
    <w:name w:val="WW8Num15z0"/>
    <w:rsid w:val="004B7DC0"/>
  </w:style>
  <w:style w:type="character" w:customStyle="1" w:styleId="1ff3">
    <w:name w:val="Основной текст с отступом Знак1"/>
    <w:rsid w:val="004B7DC0"/>
    <w:rPr>
      <w:rFonts w:ascii="Times New Roman" w:hAnsi="Times New Roman"/>
      <w:sz w:val="20"/>
      <w:szCs w:val="20"/>
      <w:lang w:bidi="ar-SA"/>
    </w:rPr>
  </w:style>
  <w:style w:type="character" w:customStyle="1" w:styleId="WW8Num3z1">
    <w:name w:val="WW8Num3z1"/>
    <w:rsid w:val="004B7DC0"/>
  </w:style>
  <w:style w:type="character" w:customStyle="1" w:styleId="Heading6Char">
    <w:name w:val="Heading 6 Char"/>
    <w:link w:val="6111"/>
    <w:rsid w:val="004B7DC0"/>
    <w:rPr>
      <w:rFonts w:ascii="Arial" w:eastAsia="Arial" w:hAnsi="Arial" w:cs="Times New Roman"/>
      <w:b/>
      <w:bCs/>
      <w:color w:val="000000"/>
      <w:shd w:val="clear" w:color="auto" w:fill="FFFFFF"/>
      <w:lang w:val="en-US" w:bidi="en-US"/>
    </w:rPr>
  </w:style>
  <w:style w:type="paragraph" w:customStyle="1" w:styleId="810">
    <w:name w:val="Заголовок 8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7"/>
    </w:pPr>
    <w:rPr>
      <w:rFonts w:ascii="Arial" w:eastAsia="Arial" w:hAnsi="Arial" w:cs="Times New Roman"/>
      <w:i/>
      <w:iCs/>
      <w:color w:val="000000"/>
      <w:lang w:bidi="en-US"/>
    </w:rPr>
  </w:style>
  <w:style w:type="character" w:customStyle="1" w:styleId="1ff4">
    <w:name w:val="Просмотренная гиперссылка1"/>
    <w:rsid w:val="004B7DC0"/>
    <w:rPr>
      <w:color w:val="954F72"/>
      <w:u w:val="single"/>
    </w:rPr>
  </w:style>
  <w:style w:type="character" w:customStyle="1" w:styleId="WW8Num6z2">
    <w:name w:val="WW8Num6z2"/>
    <w:rsid w:val="004B7DC0"/>
    <w:rPr>
      <w:rFonts w:ascii="Wingdings" w:hAnsi="Wingdings"/>
    </w:rPr>
  </w:style>
  <w:style w:type="character" w:customStyle="1" w:styleId="WW8Num19z3">
    <w:name w:val="WW8Num19z3"/>
    <w:rsid w:val="004B7DC0"/>
  </w:style>
  <w:style w:type="character" w:customStyle="1" w:styleId="WW8Num10z8">
    <w:name w:val="WW8Num10z8"/>
    <w:rsid w:val="004B7DC0"/>
  </w:style>
  <w:style w:type="character" w:customStyle="1" w:styleId="WW8Num21z2">
    <w:name w:val="WW8Num21z2"/>
    <w:rsid w:val="004B7DC0"/>
  </w:style>
  <w:style w:type="character" w:customStyle="1" w:styleId="WW8Num13z5">
    <w:name w:val="WW8Num13z5"/>
    <w:rsid w:val="004B7DC0"/>
  </w:style>
  <w:style w:type="character" w:customStyle="1" w:styleId="WW8Num36z1">
    <w:name w:val="WW8Num36z1"/>
    <w:qFormat/>
    <w:rsid w:val="004B7DC0"/>
    <w:rPr>
      <w:rFonts w:ascii="Courier New" w:hAnsi="Courier New"/>
    </w:rPr>
  </w:style>
  <w:style w:type="character" w:customStyle="1" w:styleId="WW8Num1z5">
    <w:name w:val="WW8Num1z5"/>
    <w:rsid w:val="004B7DC0"/>
  </w:style>
  <w:style w:type="character" w:customStyle="1" w:styleId="83">
    <w:name w:val="Знак Знак8"/>
    <w:rsid w:val="004B7DC0"/>
    <w:rPr>
      <w:rFonts w:ascii="Courier New" w:hAnsi="Courier New"/>
    </w:rPr>
  </w:style>
  <w:style w:type="character" w:customStyle="1" w:styleId="WW8Num27z1">
    <w:name w:val="WW8Num27z1"/>
    <w:rsid w:val="004B7DC0"/>
    <w:rPr>
      <w:rFonts w:ascii="Courier New" w:hAnsi="Courier New"/>
    </w:rPr>
  </w:style>
  <w:style w:type="character" w:customStyle="1" w:styleId="1ff5">
    <w:name w:val="Подзаголовок Знак1"/>
    <w:link w:val="119"/>
    <w:rsid w:val="004B7DC0"/>
    <w:rPr>
      <w:rFonts w:ascii="Arial" w:eastAsia="Calibri" w:hAnsi="Arial"/>
      <w:sz w:val="24"/>
      <w:szCs w:val="24"/>
      <w:shd w:val="clear" w:color="auto" w:fill="FFFFFF"/>
      <w:lang w:eastAsia="zh-CN"/>
    </w:rPr>
  </w:style>
  <w:style w:type="paragraph" w:customStyle="1" w:styleId="119">
    <w:name w:val="Подзаголовок11"/>
    <w:basedOn w:val="1110"/>
    <w:next w:val="115"/>
    <w:link w:val="1ff5"/>
    <w:rsid w:val="004B7DC0"/>
    <w:pPr>
      <w:spacing w:after="60"/>
      <w:jc w:val="center"/>
    </w:pPr>
    <w:rPr>
      <w:rFonts w:ascii="Arial" w:eastAsia="Calibri" w:hAnsi="Arial" w:cstheme="minorBidi"/>
      <w:color w:val="auto"/>
      <w:sz w:val="24"/>
      <w:szCs w:val="24"/>
    </w:rPr>
  </w:style>
  <w:style w:type="character" w:customStyle="1" w:styleId="37">
    <w:name w:val="Основной текст 3 Знак"/>
    <w:rsid w:val="004B7DC0"/>
    <w:rPr>
      <w:sz w:val="16"/>
      <w:szCs w:val="16"/>
    </w:rPr>
  </w:style>
  <w:style w:type="character" w:customStyle="1" w:styleId="1210">
    <w:name w:val="Знак Знак121"/>
    <w:rsid w:val="004B7DC0"/>
    <w:rPr>
      <w:b/>
      <w:sz w:val="28"/>
      <w:lang w:val="ru-RU" w:bidi="ar-SA"/>
    </w:rPr>
  </w:style>
  <w:style w:type="character" w:customStyle="1" w:styleId="211">
    <w:name w:val="Цитата 2 Знак1"/>
    <w:link w:val="2f"/>
    <w:rsid w:val="004B7DC0"/>
    <w:rPr>
      <w:i/>
      <w:shd w:val="clear" w:color="auto" w:fill="FFFFFF"/>
    </w:rPr>
  </w:style>
  <w:style w:type="paragraph" w:styleId="2f">
    <w:name w:val="Quote"/>
    <w:link w:val="21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ight="720"/>
    </w:pPr>
    <w:rPr>
      <w:i/>
    </w:rPr>
  </w:style>
  <w:style w:type="character" w:customStyle="1" w:styleId="220">
    <w:name w:val="Цитата 2 Знак2"/>
    <w:basedOn w:val="a3"/>
    <w:uiPriority w:val="29"/>
    <w:rsid w:val="004B7DC0"/>
    <w:rPr>
      <w:rFonts w:ascii="Times New Roman" w:eastAsia="SimSun" w:hAnsi="Times New Roman" w:cs="Times New Roman"/>
      <w:i/>
      <w:iCs/>
      <w:color w:val="404040" w:themeColor="text1" w:themeTint="BF"/>
      <w:sz w:val="20"/>
      <w:szCs w:val="20"/>
      <w:lang w:eastAsia="zh-CN"/>
    </w:rPr>
  </w:style>
  <w:style w:type="character" w:customStyle="1" w:styleId="2f0">
    <w:name w:val="Нижний колонтитул Знак2"/>
    <w:link w:val="11a"/>
    <w:rsid w:val="004B7DC0"/>
    <w:rPr>
      <w:shd w:val="clear" w:color="auto" w:fill="FFFFFF"/>
      <w:lang w:eastAsia="zh-CN"/>
    </w:rPr>
  </w:style>
  <w:style w:type="paragraph" w:customStyle="1" w:styleId="11a">
    <w:name w:val="Нижний колонтитул11"/>
    <w:basedOn w:val="1110"/>
    <w:link w:val="2f0"/>
    <w:rsid w:val="004B7DC0"/>
    <w:pPr>
      <w:tabs>
        <w:tab w:val="center" w:pos="4677"/>
        <w:tab w:val="right" w:pos="9355"/>
      </w:tabs>
    </w:pPr>
    <w:rPr>
      <w:rFonts w:asciiTheme="minorHAnsi" w:eastAsiaTheme="minorHAnsi" w:hAnsiTheme="minorHAnsi" w:cstheme="minorBidi"/>
      <w:color w:val="auto"/>
      <w:sz w:val="22"/>
    </w:rPr>
  </w:style>
  <w:style w:type="character" w:customStyle="1" w:styleId="WW8Num14z7">
    <w:name w:val="WW8Num14z7"/>
    <w:rsid w:val="004B7DC0"/>
  </w:style>
  <w:style w:type="character" w:customStyle="1" w:styleId="afff1">
    <w:name w:val="_Текст таблицы Знак"/>
    <w:rsid w:val="004B7DC0"/>
    <w:rPr>
      <w:rFonts w:ascii="Calibri" w:eastAsia="Calibri" w:hAnsi="Calibri"/>
    </w:rPr>
  </w:style>
  <w:style w:type="character" w:customStyle="1" w:styleId="WW8Num13z8">
    <w:name w:val="WW8Num13z8"/>
    <w:rsid w:val="004B7DC0"/>
  </w:style>
  <w:style w:type="character" w:customStyle="1" w:styleId="38">
    <w:name w:val="Знак Знак Знак3"/>
    <w:rsid w:val="004B7DC0"/>
    <w:rPr>
      <w:rFonts w:ascii="Arial" w:hAnsi="Arial"/>
      <w:b/>
      <w:sz w:val="32"/>
      <w:lang w:val="ru-RU" w:bidi="ar-SA"/>
    </w:rPr>
  </w:style>
  <w:style w:type="character" w:customStyle="1" w:styleId="afff2">
    <w:name w:val="Основной текст с отступом Знак"/>
    <w:rsid w:val="004B7DC0"/>
    <w:rPr>
      <w:lang w:val="ru-RU" w:bidi="ar-SA"/>
    </w:rPr>
  </w:style>
  <w:style w:type="character" w:customStyle="1" w:styleId="910">
    <w:name w:val="Заголовок 9 Знак1"/>
    <w:link w:val="911"/>
    <w:rsid w:val="004B7DC0"/>
    <w:rPr>
      <w:rFonts w:ascii="Cambria" w:hAnsi="Cambria"/>
      <w:shd w:val="clear" w:color="auto" w:fill="FFFFFF"/>
      <w:lang w:eastAsia="zh-CN"/>
    </w:rPr>
  </w:style>
  <w:style w:type="paragraph" w:customStyle="1" w:styleId="911">
    <w:name w:val="Заголовок 911"/>
    <w:basedOn w:val="1110"/>
    <w:next w:val="1110"/>
    <w:link w:val="910"/>
    <w:rsid w:val="004B7DC0"/>
    <w:pPr>
      <w:spacing w:before="240" w:after="60"/>
    </w:pPr>
    <w:rPr>
      <w:rFonts w:ascii="Cambria" w:eastAsiaTheme="minorHAnsi" w:hAnsi="Cambria" w:cstheme="minorBidi"/>
      <w:color w:val="auto"/>
      <w:sz w:val="22"/>
    </w:rPr>
  </w:style>
  <w:style w:type="character" w:customStyle="1" w:styleId="WW8Num13z0">
    <w:name w:val="WW8Num13z0"/>
    <w:rsid w:val="004B7DC0"/>
  </w:style>
  <w:style w:type="character" w:customStyle="1" w:styleId="2f1">
    <w:name w:val="Знак Знак2"/>
    <w:rsid w:val="004B7DC0"/>
    <w:rPr>
      <w:color w:val="000000"/>
      <w:spacing w:val="13"/>
      <w:sz w:val="22"/>
      <w:lang w:val="ru-RU" w:bidi="ar-SA"/>
    </w:rPr>
  </w:style>
  <w:style w:type="character" w:customStyle="1" w:styleId="11b">
    <w:name w:val="Гиперссылка11"/>
    <w:rsid w:val="004B7DC0"/>
    <w:rPr>
      <w:color w:val="0000FF"/>
      <w:u w:val="single"/>
    </w:rPr>
  </w:style>
  <w:style w:type="character" w:customStyle="1" w:styleId="CaptionChar">
    <w:name w:val="Caption Char"/>
    <w:link w:val="2f2"/>
    <w:rsid w:val="004B7DC0"/>
    <w:rPr>
      <w:shd w:val="clear" w:color="auto" w:fill="FFFFFF"/>
    </w:rPr>
  </w:style>
  <w:style w:type="paragraph" w:customStyle="1" w:styleId="2f2">
    <w:name w:val="Нижний колонтитул2"/>
    <w:link w:val="Caption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style>
  <w:style w:type="character" w:customStyle="1" w:styleId="WW8Num37z1">
    <w:name w:val="WW8Num37z1"/>
    <w:rsid w:val="004B7DC0"/>
    <w:rPr>
      <w:rFonts w:ascii="Courier New" w:hAnsi="Courier New"/>
    </w:rPr>
  </w:style>
  <w:style w:type="character" w:customStyle="1" w:styleId="WW8Num16z3">
    <w:name w:val="WW8Num16z3"/>
    <w:rsid w:val="004B7DC0"/>
  </w:style>
  <w:style w:type="character" w:customStyle="1" w:styleId="11c">
    <w:name w:val="Выделение11"/>
    <w:rsid w:val="004B7DC0"/>
    <w:rPr>
      <w:i/>
      <w:iCs/>
    </w:rPr>
  </w:style>
  <w:style w:type="character" w:customStyle="1" w:styleId="WW8Num17z8">
    <w:name w:val="WW8Num17z8"/>
    <w:rsid w:val="004B7DC0"/>
  </w:style>
  <w:style w:type="character" w:customStyle="1" w:styleId="11d">
    <w:name w:val="Просмотренная гиперссылка11"/>
    <w:rsid w:val="004B7DC0"/>
    <w:rPr>
      <w:color w:val="954F72"/>
      <w:u w:val="single"/>
    </w:rPr>
  </w:style>
  <w:style w:type="character" w:customStyle="1" w:styleId="WW8Num11z8">
    <w:name w:val="WW8Num11z8"/>
    <w:rsid w:val="004B7DC0"/>
  </w:style>
  <w:style w:type="character" w:customStyle="1" w:styleId="2f3">
    <w:name w:val="Гиперссылка2"/>
    <w:rsid w:val="004B7DC0"/>
    <w:rPr>
      <w:color w:val="0000FF"/>
      <w:u w:val="single"/>
    </w:rPr>
  </w:style>
  <w:style w:type="character" w:customStyle="1" w:styleId="WW8Num34z2">
    <w:name w:val="WW8Num34z2"/>
    <w:rsid w:val="004B7DC0"/>
    <w:rPr>
      <w:rFonts w:ascii="Wingdings" w:hAnsi="Wingdings"/>
    </w:rPr>
  </w:style>
  <w:style w:type="paragraph" w:customStyle="1" w:styleId="510">
    <w:name w:val="Заголовок 51"/>
    <w:next w:val="1110"/>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line="240" w:lineRule="auto"/>
      <w:outlineLvl w:val="4"/>
    </w:pPr>
    <w:rPr>
      <w:rFonts w:ascii="Arial" w:eastAsia="Arial" w:hAnsi="Arial" w:cs="Times New Roman"/>
      <w:b/>
      <w:bCs/>
      <w:color w:val="000000"/>
      <w:sz w:val="24"/>
      <w:szCs w:val="24"/>
      <w:lang w:bidi="en-US"/>
    </w:rPr>
  </w:style>
  <w:style w:type="character" w:customStyle="1" w:styleId="BulletSymbols">
    <w:name w:val="Bullet Symbols"/>
    <w:rsid w:val="004B7DC0"/>
    <w:rPr>
      <w:rFonts w:ascii="OpenSymbol" w:eastAsia="OpenSymbol" w:hAnsi="OpenSymbol"/>
    </w:rPr>
  </w:style>
  <w:style w:type="character" w:customStyle="1" w:styleId="1ff6">
    <w:name w:val="Название Знак1"/>
    <w:link w:val="1113"/>
    <w:rsid w:val="004B7DC0"/>
    <w:rPr>
      <w:rFonts w:eastAsia="Times New Roman"/>
      <w:b/>
      <w:i/>
      <w:color w:val="00000A"/>
      <w:sz w:val="36"/>
      <w:shd w:val="clear" w:color="auto" w:fill="FFFFFF"/>
      <w:lang w:val="en-US" w:eastAsia="fr-FR"/>
    </w:rPr>
  </w:style>
  <w:style w:type="paragraph" w:customStyle="1" w:styleId="1113">
    <w:name w:val="Название111"/>
    <w:basedOn w:val="1110"/>
    <w:link w:val="1ff6"/>
    <w:rsid w:val="004B7DC0"/>
    <w:pPr>
      <w:jc w:val="center"/>
    </w:pPr>
    <w:rPr>
      <w:rFonts w:asciiTheme="minorHAnsi" w:eastAsia="Times New Roman" w:hAnsiTheme="minorHAnsi" w:cstheme="minorBidi"/>
      <w:b/>
      <w:i/>
      <w:color w:val="00000A"/>
      <w:sz w:val="36"/>
      <w:lang w:val="en-US" w:eastAsia="fr-FR"/>
    </w:rPr>
  </w:style>
  <w:style w:type="character" w:customStyle="1" w:styleId="1114">
    <w:name w:val="Основной шрифт абзаца111"/>
    <w:rsid w:val="004B7DC0"/>
  </w:style>
  <w:style w:type="character" w:customStyle="1" w:styleId="WW8Num34z1">
    <w:name w:val="WW8Num34z1"/>
    <w:rsid w:val="004B7DC0"/>
    <w:rPr>
      <w:rFonts w:ascii="Courier New" w:hAnsi="Courier New"/>
    </w:rPr>
  </w:style>
  <w:style w:type="character" w:customStyle="1" w:styleId="b-serp-urlitem1">
    <w:name w:val="b-serp-url__item1"/>
    <w:rsid w:val="004B7DC0"/>
  </w:style>
  <w:style w:type="character" w:customStyle="1" w:styleId="311">
    <w:name w:val="Заголовок 3 Знак1"/>
    <w:link w:val="3110"/>
    <w:rsid w:val="004B7DC0"/>
    <w:rPr>
      <w:rFonts w:ascii="Calibri Light" w:eastAsia="Times New Roman" w:hAnsi="Calibri Light"/>
      <w:b/>
      <w:bCs/>
      <w:sz w:val="26"/>
      <w:szCs w:val="26"/>
      <w:shd w:val="clear" w:color="auto" w:fill="FFFFFF"/>
      <w:lang w:eastAsia="zh-CN"/>
    </w:rPr>
  </w:style>
  <w:style w:type="paragraph" w:customStyle="1" w:styleId="3110">
    <w:name w:val="Заголовок 311"/>
    <w:basedOn w:val="1110"/>
    <w:next w:val="1110"/>
    <w:link w:val="311"/>
    <w:rsid w:val="004B7DC0"/>
    <w:pPr>
      <w:keepNext/>
      <w:spacing w:before="240" w:after="60"/>
    </w:pPr>
    <w:rPr>
      <w:rFonts w:ascii="Calibri Light" w:eastAsia="Times New Roman" w:hAnsi="Calibri Light" w:cstheme="minorBidi"/>
      <w:b/>
      <w:bCs/>
      <w:color w:val="auto"/>
      <w:sz w:val="26"/>
      <w:szCs w:val="26"/>
    </w:rPr>
  </w:style>
  <w:style w:type="character" w:customStyle="1" w:styleId="WW8Num17z7">
    <w:name w:val="WW8Num17z7"/>
    <w:rsid w:val="004B7DC0"/>
  </w:style>
  <w:style w:type="character" w:customStyle="1" w:styleId="WW8Num16z2">
    <w:name w:val="WW8Num16z2"/>
    <w:rsid w:val="004B7DC0"/>
  </w:style>
  <w:style w:type="character" w:customStyle="1" w:styleId="WW8Num3z6">
    <w:name w:val="WW8Num3z6"/>
    <w:rsid w:val="004B7DC0"/>
  </w:style>
  <w:style w:type="character" w:customStyle="1" w:styleId="WW8Num15z8">
    <w:name w:val="WW8Num15z8"/>
    <w:rsid w:val="004B7DC0"/>
  </w:style>
  <w:style w:type="character" w:customStyle="1" w:styleId="WW8Num5z7">
    <w:name w:val="WW8Num5z7"/>
    <w:rsid w:val="004B7DC0"/>
  </w:style>
  <w:style w:type="character" w:customStyle="1" w:styleId="FootnoteTextChar">
    <w:name w:val="Footnote Text Char"/>
    <w:link w:val="2f4"/>
    <w:rsid w:val="004B7DC0"/>
    <w:rPr>
      <w:sz w:val="18"/>
      <w:shd w:val="clear" w:color="auto" w:fill="FFFFFF"/>
    </w:rPr>
  </w:style>
  <w:style w:type="paragraph" w:customStyle="1" w:styleId="2f4">
    <w:name w:val="Текст сноски2"/>
    <w:link w:val="FootnoteText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sz w:val="18"/>
    </w:rPr>
  </w:style>
  <w:style w:type="character" w:customStyle="1" w:styleId="2f5">
    <w:name w:val="Название 2 Знак Знак Знак"/>
    <w:rsid w:val="004B7DC0"/>
    <w:rPr>
      <w:lang w:val="ru-RU" w:bidi="ar-SA"/>
    </w:rPr>
  </w:style>
  <w:style w:type="character" w:customStyle="1" w:styleId="WW8Num37z2">
    <w:name w:val="WW8Num37z2"/>
    <w:rsid w:val="004B7DC0"/>
    <w:rPr>
      <w:rFonts w:ascii="Wingdings" w:hAnsi="Wingdings"/>
    </w:rPr>
  </w:style>
  <w:style w:type="character" w:customStyle="1" w:styleId="WW8Num18z6">
    <w:name w:val="WW8Num18z6"/>
    <w:rsid w:val="004B7DC0"/>
  </w:style>
  <w:style w:type="character" w:customStyle="1" w:styleId="Heading2Char">
    <w:name w:val="Heading 2 Char"/>
    <w:rsid w:val="004B7DC0"/>
    <w:rPr>
      <w:b/>
      <w:bCs/>
      <w:sz w:val="30"/>
      <w:szCs w:val="30"/>
      <w:lang w:val="ru-RU" w:bidi="ar-SA"/>
    </w:rPr>
  </w:style>
  <w:style w:type="character" w:customStyle="1" w:styleId="Heading9Char">
    <w:name w:val="Heading 9 Char"/>
    <w:link w:val="9111"/>
    <w:rsid w:val="004B7DC0"/>
    <w:rPr>
      <w:rFonts w:ascii="Arial" w:eastAsia="Arial" w:hAnsi="Arial" w:cs="Times New Roman"/>
      <w:i/>
      <w:iCs/>
      <w:color w:val="000000"/>
      <w:sz w:val="21"/>
      <w:szCs w:val="21"/>
      <w:shd w:val="clear" w:color="auto" w:fill="FFFFFF"/>
      <w:lang w:val="en-US" w:bidi="en-US"/>
    </w:rPr>
  </w:style>
  <w:style w:type="character" w:customStyle="1" w:styleId="TitleChar">
    <w:name w:val="Title Char"/>
    <w:link w:val="212"/>
    <w:rsid w:val="004B7DC0"/>
    <w:rPr>
      <w:sz w:val="48"/>
      <w:szCs w:val="48"/>
      <w:shd w:val="clear" w:color="auto" w:fill="FFFFFF"/>
    </w:rPr>
  </w:style>
  <w:style w:type="paragraph" w:customStyle="1" w:styleId="212">
    <w:name w:val="Название21"/>
    <w:link w:val="TitleChar"/>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200" w:line="240" w:lineRule="auto"/>
      <w:contextualSpacing/>
    </w:pPr>
    <w:rPr>
      <w:sz w:val="48"/>
      <w:szCs w:val="48"/>
    </w:rPr>
  </w:style>
  <w:style w:type="character" w:customStyle="1" w:styleId="WW8Num11z2">
    <w:name w:val="WW8Num11z2"/>
    <w:rsid w:val="004B7DC0"/>
  </w:style>
  <w:style w:type="character" w:customStyle="1" w:styleId="26">
    <w:name w:val="Знак сноски2"/>
    <w:link w:val="112"/>
    <w:rsid w:val="004B7DC0"/>
    <w:rPr>
      <w:rFonts w:ascii="Times New Roman" w:eastAsia="SimSun" w:hAnsi="Times New Roman" w:cs="Times New Roman"/>
      <w:color w:val="000000"/>
      <w:sz w:val="20"/>
      <w:shd w:val="clear" w:color="auto" w:fill="FFFFFF"/>
      <w:lang w:val="en-US" w:bidi="en-US"/>
    </w:rPr>
  </w:style>
  <w:style w:type="character" w:customStyle="1" w:styleId="WW8Num1z1">
    <w:name w:val="WW8Num1z1"/>
    <w:rsid w:val="004B7DC0"/>
  </w:style>
  <w:style w:type="character" w:customStyle="1" w:styleId="WW8Num5z3">
    <w:name w:val="WW8Num5z3"/>
    <w:rsid w:val="004B7DC0"/>
  </w:style>
  <w:style w:type="character" w:customStyle="1" w:styleId="Heading7Char">
    <w:name w:val="Heading 7 Char"/>
    <w:link w:val="711"/>
    <w:rsid w:val="004B7DC0"/>
    <w:rPr>
      <w:rFonts w:ascii="Arial" w:eastAsia="Arial" w:hAnsi="Arial" w:cs="Times New Roman"/>
      <w:b/>
      <w:bCs/>
      <w:i/>
      <w:iCs/>
      <w:color w:val="000000"/>
      <w:shd w:val="clear" w:color="auto" w:fill="FFFFFF"/>
      <w:lang w:val="en-US" w:bidi="en-US"/>
    </w:rPr>
  </w:style>
  <w:style w:type="character" w:customStyle="1" w:styleId="WW8Num1z8">
    <w:name w:val="WW8Num1z8"/>
    <w:rsid w:val="004B7DC0"/>
  </w:style>
  <w:style w:type="character" w:customStyle="1" w:styleId="Heading3Char">
    <w:name w:val="Heading 3 Char"/>
    <w:link w:val="3111"/>
    <w:rsid w:val="004B7DC0"/>
    <w:rPr>
      <w:rFonts w:ascii="Arial" w:eastAsia="Arial" w:hAnsi="Arial" w:cs="Times New Roman"/>
      <w:color w:val="000000"/>
      <w:sz w:val="30"/>
      <w:szCs w:val="30"/>
      <w:shd w:val="clear" w:color="auto" w:fill="FFFFFF"/>
      <w:lang w:val="en-US" w:bidi="en-US"/>
    </w:rPr>
  </w:style>
  <w:style w:type="character" w:customStyle="1" w:styleId="Heading5Char">
    <w:name w:val="Heading 5 Char"/>
    <w:link w:val="511"/>
    <w:rsid w:val="004B7DC0"/>
    <w:rPr>
      <w:rFonts w:ascii="Arial" w:eastAsia="Arial" w:hAnsi="Arial" w:cs="Times New Roman"/>
      <w:b/>
      <w:bCs/>
      <w:color w:val="000000"/>
      <w:sz w:val="24"/>
      <w:szCs w:val="24"/>
      <w:shd w:val="clear" w:color="auto" w:fill="FFFFFF"/>
      <w:lang w:val="en-US" w:bidi="en-US"/>
    </w:rPr>
  </w:style>
  <w:style w:type="character" w:customStyle="1" w:styleId="WW8Num7z3">
    <w:name w:val="WW8Num7z3"/>
    <w:rsid w:val="004B7DC0"/>
    <w:rPr>
      <w:rFonts w:ascii="Symbol" w:hAnsi="Symbol"/>
    </w:rPr>
  </w:style>
  <w:style w:type="character" w:customStyle="1" w:styleId="WW8Num6z3">
    <w:name w:val="WW8Num6z3"/>
    <w:rsid w:val="004B7DC0"/>
    <w:rPr>
      <w:rFonts w:ascii="Symbol" w:hAnsi="Symbol"/>
    </w:rPr>
  </w:style>
  <w:style w:type="character" w:customStyle="1" w:styleId="WW8Num11z5">
    <w:name w:val="WW8Num11z5"/>
    <w:rsid w:val="004B7DC0"/>
  </w:style>
  <w:style w:type="character" w:customStyle="1" w:styleId="WW8Num12z4">
    <w:name w:val="WW8Num12z4"/>
    <w:rsid w:val="004B7DC0"/>
  </w:style>
  <w:style w:type="paragraph" w:customStyle="1" w:styleId="wb-stl-normal">
    <w:name w:val="wb-stl-normal"/>
    <w:basedOn w:val="110"/>
    <w:rsid w:val="004B7DC0"/>
    <w:pPr>
      <w:spacing w:before="100" w:beforeAutospacing="1" w:after="100" w:afterAutospacing="1"/>
    </w:pPr>
    <w:rPr>
      <w:rFonts w:eastAsia="Times New Roman"/>
      <w:sz w:val="24"/>
      <w:szCs w:val="24"/>
      <w:lang w:eastAsia="ru-RU"/>
    </w:rPr>
  </w:style>
  <w:style w:type="paragraph" w:customStyle="1" w:styleId="39">
    <w:name w:val="Знак Знак3 Знак Знак Знак Знак"/>
    <w:basedOn w:val="110"/>
    <w:rsid w:val="004B7DC0"/>
    <w:pPr>
      <w:spacing w:before="280" w:after="280"/>
    </w:pPr>
    <w:rPr>
      <w:rFonts w:ascii="Tahoma" w:hAnsi="Tahoma"/>
      <w:lang w:val="en-US"/>
    </w:rPr>
  </w:style>
  <w:style w:type="paragraph" w:customStyle="1" w:styleId="3a">
    <w:name w:val="Без интервала3"/>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1ff7">
    <w:name w:val="Подзаголовок1"/>
    <w:basedOn w:val="110"/>
    <w:next w:val="1ff8"/>
    <w:rsid w:val="004B7DC0"/>
    <w:pPr>
      <w:spacing w:after="60"/>
      <w:jc w:val="center"/>
    </w:pPr>
    <w:rPr>
      <w:rFonts w:ascii="Arial" w:eastAsia="Calibri" w:hAnsi="Arial"/>
      <w:sz w:val="24"/>
      <w:szCs w:val="24"/>
    </w:rPr>
  </w:style>
  <w:style w:type="paragraph" w:customStyle="1" w:styleId="1ff8">
    <w:name w:val="Основной текст1"/>
    <w:basedOn w:val="110"/>
    <w:rsid w:val="004B7DC0"/>
    <w:pPr>
      <w:spacing w:after="120"/>
    </w:pPr>
  </w:style>
  <w:style w:type="paragraph" w:customStyle="1" w:styleId="21">
    <w:name w:val="Нумерованный список 21"/>
    <w:basedOn w:val="110"/>
    <w:rsid w:val="004B7DC0"/>
    <w:pPr>
      <w:numPr>
        <w:numId w:val="33"/>
      </w:numPr>
      <w:tabs>
        <w:tab w:val="clear" w:pos="284"/>
        <w:tab w:val="left" w:pos="390"/>
      </w:tabs>
      <w:ind w:left="390" w:hanging="390"/>
      <w:contextualSpacing/>
    </w:pPr>
  </w:style>
  <w:style w:type="paragraph" w:customStyle="1" w:styleId="11e">
    <w:name w:val="Указатель11"/>
    <w:basedOn w:val="110"/>
    <w:next w:val="11f"/>
    <w:rsid w:val="004B7DC0"/>
    <w:pPr>
      <w:spacing w:after="160" w:line="259" w:lineRule="auto"/>
    </w:pPr>
    <w:rPr>
      <w:rFonts w:ascii="Calibri" w:eastAsia="Calibri" w:hAnsi="Calibri"/>
      <w:color w:val="00000A"/>
      <w:lang w:eastAsia="en-US"/>
    </w:rPr>
  </w:style>
  <w:style w:type="paragraph" w:customStyle="1" w:styleId="11f">
    <w:name w:val="Указатель 11"/>
    <w:basedOn w:val="110"/>
    <w:next w:val="110"/>
    <w:rsid w:val="004B7DC0"/>
    <w:pPr>
      <w:ind w:left="200" w:hanging="200"/>
    </w:pPr>
  </w:style>
  <w:style w:type="paragraph" w:customStyle="1" w:styleId="11f0">
    <w:name w:val="Название объекта11"/>
    <w:basedOn w:val="110"/>
    <w:rsid w:val="004B7DC0"/>
    <w:pPr>
      <w:spacing w:before="120" w:after="120"/>
    </w:pPr>
    <w:rPr>
      <w:i/>
      <w:iCs/>
      <w:sz w:val="24"/>
      <w:szCs w:val="24"/>
    </w:rPr>
  </w:style>
  <w:style w:type="paragraph" w:customStyle="1" w:styleId="1ff9">
    <w:name w:val="Текст сноски1"/>
    <w:basedOn w:val="110"/>
    <w:rsid w:val="004B7DC0"/>
  </w:style>
  <w:style w:type="paragraph" w:customStyle="1" w:styleId="1ffa">
    <w:name w:val="Верхний колонтитул1"/>
    <w:basedOn w:val="110"/>
    <w:rsid w:val="004B7DC0"/>
    <w:pPr>
      <w:tabs>
        <w:tab w:val="center" w:pos="4677"/>
        <w:tab w:val="right" w:pos="9355"/>
      </w:tabs>
    </w:pPr>
    <w:rPr>
      <w:sz w:val="24"/>
      <w:szCs w:val="24"/>
    </w:rPr>
  </w:style>
  <w:style w:type="paragraph" w:customStyle="1" w:styleId="912">
    <w:name w:val="Заголовок 91"/>
    <w:basedOn w:val="110"/>
    <w:next w:val="110"/>
    <w:rsid w:val="004B7DC0"/>
    <w:pPr>
      <w:spacing w:before="240" w:after="60"/>
    </w:pPr>
    <w:rPr>
      <w:rFonts w:ascii="Cambria" w:hAnsi="Cambria"/>
    </w:rPr>
  </w:style>
  <w:style w:type="paragraph" w:customStyle="1" w:styleId="612">
    <w:name w:val="Заголовок 61"/>
    <w:basedOn w:val="110"/>
    <w:next w:val="1ff8"/>
    <w:rsid w:val="004B7DC0"/>
    <w:pPr>
      <w:keepNext/>
      <w:tabs>
        <w:tab w:val="left" w:pos="1152"/>
      </w:tabs>
      <w:spacing w:line="100" w:lineRule="atLeast"/>
      <w:ind w:left="1152" w:hanging="1152"/>
      <w:jc w:val="both"/>
    </w:pPr>
    <w:rPr>
      <w:rFonts w:eastAsia="Calibri"/>
      <w:b/>
      <w:bCs/>
      <w:sz w:val="24"/>
      <w:szCs w:val="24"/>
    </w:rPr>
  </w:style>
  <w:style w:type="paragraph" w:customStyle="1" w:styleId="410">
    <w:name w:val="Заголовок 41"/>
    <w:basedOn w:val="110"/>
    <w:next w:val="110"/>
    <w:rsid w:val="004B7DC0"/>
    <w:pPr>
      <w:keepNext/>
      <w:tabs>
        <w:tab w:val="left" w:pos="864"/>
      </w:tabs>
      <w:spacing w:before="240" w:after="60"/>
      <w:ind w:left="864" w:hanging="864"/>
    </w:pPr>
    <w:rPr>
      <w:rFonts w:eastAsia="Calibri"/>
      <w:b/>
      <w:bCs/>
      <w:sz w:val="28"/>
      <w:szCs w:val="28"/>
    </w:rPr>
  </w:style>
  <w:style w:type="paragraph" w:customStyle="1" w:styleId="312">
    <w:name w:val="Заголовок 31"/>
    <w:basedOn w:val="110"/>
    <w:next w:val="110"/>
    <w:rsid w:val="004B7DC0"/>
    <w:pPr>
      <w:keepNext/>
      <w:spacing w:before="240" w:after="60"/>
    </w:pPr>
    <w:rPr>
      <w:rFonts w:ascii="Calibri Light" w:eastAsia="Times New Roman" w:hAnsi="Calibri Light"/>
      <w:b/>
      <w:bCs/>
      <w:sz w:val="26"/>
      <w:szCs w:val="26"/>
    </w:rPr>
  </w:style>
  <w:style w:type="paragraph" w:customStyle="1" w:styleId="11">
    <w:name w:val="Заголовок 11"/>
    <w:basedOn w:val="110"/>
    <w:next w:val="110"/>
    <w:rsid w:val="004B7DC0"/>
    <w:pPr>
      <w:keepNext/>
      <w:numPr>
        <w:numId w:val="34"/>
      </w:numPr>
      <w:spacing w:before="240" w:after="60"/>
      <w:ind w:left="649" w:hanging="375"/>
      <w:outlineLvl w:val="0"/>
    </w:pPr>
    <w:rPr>
      <w:rFonts w:ascii="Arial" w:hAnsi="Arial"/>
      <w:b/>
      <w:sz w:val="32"/>
    </w:rPr>
  </w:style>
  <w:style w:type="paragraph" w:customStyle="1" w:styleId="1ffb">
    <w:name w:val="Нижний колонтитул1"/>
    <w:basedOn w:val="110"/>
    <w:rsid w:val="004B7DC0"/>
    <w:pPr>
      <w:tabs>
        <w:tab w:val="center" w:pos="4677"/>
        <w:tab w:val="right" w:pos="9355"/>
      </w:tabs>
    </w:pPr>
  </w:style>
  <w:style w:type="paragraph" w:customStyle="1" w:styleId="HTML10">
    <w:name w:val="Стандартный HTML1"/>
    <w:basedOn w:val="110"/>
    <w:rsid w:val="004B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11f1">
    <w:name w:val="Знак1 Знак Знак1 Знак"/>
    <w:basedOn w:val="1110"/>
    <w:rsid w:val="004B7DC0"/>
    <w:pPr>
      <w:spacing w:before="280" w:after="280"/>
    </w:pPr>
    <w:rPr>
      <w:rFonts w:ascii="Tahoma" w:eastAsia="Calibri" w:hAnsi="Tahoma"/>
      <w:lang w:val="en-US"/>
    </w:rPr>
  </w:style>
  <w:style w:type="paragraph" w:customStyle="1" w:styleId="2">
    <w:name w:val="Стиль2"/>
    <w:basedOn w:val="2110"/>
    <w:rsid w:val="004B7DC0"/>
    <w:pPr>
      <w:keepNext/>
      <w:keepLines/>
      <w:widowControl w:val="0"/>
      <w:numPr>
        <w:numId w:val="35"/>
      </w:numPr>
      <w:tabs>
        <w:tab w:val="left" w:pos="0"/>
        <w:tab w:val="left" w:pos="576"/>
      </w:tabs>
      <w:spacing w:after="60"/>
      <w:ind w:left="576" w:hanging="576"/>
      <w:jc w:val="both"/>
    </w:pPr>
    <w:rPr>
      <w:b/>
      <w:sz w:val="24"/>
    </w:rPr>
  </w:style>
  <w:style w:type="paragraph" w:customStyle="1" w:styleId="2110">
    <w:name w:val="Нумерованный список 211"/>
    <w:basedOn w:val="1110"/>
    <w:rsid w:val="004B7DC0"/>
    <w:pPr>
      <w:tabs>
        <w:tab w:val="left" w:pos="284"/>
      </w:tabs>
      <w:contextualSpacing/>
    </w:pPr>
  </w:style>
  <w:style w:type="paragraph" w:customStyle="1" w:styleId="313">
    <w:name w:val="Основной текст с отступом 31"/>
    <w:basedOn w:val="1110"/>
    <w:rsid w:val="004B7DC0"/>
    <w:pPr>
      <w:spacing w:after="120"/>
      <w:ind w:left="283"/>
    </w:pPr>
    <w:rPr>
      <w:sz w:val="16"/>
      <w:szCs w:val="16"/>
    </w:rPr>
  </w:style>
  <w:style w:type="paragraph" w:customStyle="1" w:styleId="11f2">
    <w:name w:val="Знак Знак Знак Знак Знак Знак Знак Знак1 Знак Знак Знак Знак Знак Знак1 Знак"/>
    <w:basedOn w:val="1110"/>
    <w:rsid w:val="004B7DC0"/>
    <w:pPr>
      <w:widowControl w:val="0"/>
      <w:spacing w:after="160" w:line="240" w:lineRule="exact"/>
      <w:jc w:val="right"/>
    </w:pPr>
    <w:rPr>
      <w:lang w:val="en-GB"/>
    </w:rPr>
  </w:style>
  <w:style w:type="paragraph" w:customStyle="1" w:styleId="213">
    <w:name w:val="Основной текст 21"/>
    <w:basedOn w:val="1110"/>
    <w:rsid w:val="004B7DC0"/>
    <w:pPr>
      <w:widowControl w:val="0"/>
      <w:spacing w:before="120" w:after="120"/>
      <w:ind w:firstLine="851"/>
      <w:jc w:val="both"/>
    </w:pPr>
    <w:rPr>
      <w:rFonts w:eastAsia="Calibri"/>
      <w:sz w:val="24"/>
      <w:szCs w:val="24"/>
    </w:rPr>
  </w:style>
  <w:style w:type="paragraph" w:customStyle="1" w:styleId="afff3">
    <w:name w:val="Таблицы (моноширинный)"/>
    <w:basedOn w:val="1110"/>
    <w:next w:val="1110"/>
    <w:rsid w:val="004B7DC0"/>
    <w:pPr>
      <w:widowControl w:val="0"/>
      <w:jc w:val="both"/>
    </w:pPr>
    <w:rPr>
      <w:rFonts w:ascii="Courier New" w:eastAsia="Calibri" w:hAnsi="Courier New"/>
    </w:rPr>
  </w:style>
  <w:style w:type="paragraph" w:customStyle="1" w:styleId="afff4">
    <w:name w:val="Содержимое врезки"/>
    <w:basedOn w:val="115"/>
    <w:rsid w:val="004B7DC0"/>
    <w:rPr>
      <w:rFonts w:eastAsia="Calibri"/>
    </w:rPr>
  </w:style>
  <w:style w:type="paragraph" w:customStyle="1" w:styleId="Standarduser">
    <w:name w:val="Standard (user)"/>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Liberation Serif" w:eastAsia="SimSun" w:hAnsi="Liberation Serif" w:cs="Times New Roman"/>
      <w:color w:val="00000A"/>
      <w:sz w:val="24"/>
      <w:szCs w:val="24"/>
      <w:lang w:eastAsia="zh-CN" w:bidi="hi-IN"/>
    </w:rPr>
  </w:style>
  <w:style w:type="paragraph" w:customStyle="1" w:styleId="afff5">
    <w:name w:val="a"/>
    <w:basedOn w:val="1110"/>
    <w:rsid w:val="004B7DC0"/>
    <w:pPr>
      <w:spacing w:before="100" w:beforeAutospacing="1" w:after="100" w:afterAutospacing="1"/>
    </w:pPr>
    <w:rPr>
      <w:sz w:val="24"/>
      <w:szCs w:val="24"/>
      <w:lang w:eastAsia="ru-RU"/>
    </w:rPr>
  </w:style>
  <w:style w:type="paragraph" w:customStyle="1" w:styleId="CharCharCarCarCharCharCarCarCharCharCarCarCharChar1">
    <w:name w:val="Char Char Car Car Char Char Car Car Char Char Car Car Char Char1"/>
    <w:basedOn w:val="1110"/>
    <w:rsid w:val="004B7DC0"/>
    <w:pPr>
      <w:spacing w:after="160" w:line="240" w:lineRule="exact"/>
    </w:pPr>
    <w:rPr>
      <w:rFonts w:eastAsia="Calibri"/>
    </w:rPr>
  </w:style>
  <w:style w:type="paragraph" w:customStyle="1" w:styleId="2f6">
    <w:name w:val="Обычный2"/>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00" w:lineRule="auto"/>
    </w:pPr>
    <w:rPr>
      <w:rFonts w:ascii="Arial" w:eastAsia="SimSun" w:hAnsi="Arial" w:cs="Times New Roman"/>
      <w:color w:val="000000"/>
      <w:lang w:eastAsia="zh-CN"/>
    </w:rPr>
  </w:style>
  <w:style w:type="paragraph" w:customStyle="1" w:styleId="64">
    <w:name w:val="Указатель6"/>
    <w:basedOn w:val="1110"/>
    <w:rsid w:val="004B7DC0"/>
  </w:style>
  <w:style w:type="paragraph" w:customStyle="1" w:styleId="ConsNonformat">
    <w:name w:val="ConsNonforma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onsultant" w:eastAsia="SimSun" w:hAnsi="Consultant" w:cs="Times New Roman"/>
      <w:color w:val="000000"/>
      <w:sz w:val="20"/>
      <w:lang w:eastAsia="zh-CN"/>
    </w:rPr>
  </w:style>
  <w:style w:type="paragraph" w:customStyle="1" w:styleId="s1">
    <w:name w:val="s_1"/>
    <w:basedOn w:val="1110"/>
    <w:rsid w:val="004B7DC0"/>
    <w:pPr>
      <w:spacing w:before="280" w:after="280"/>
    </w:pPr>
    <w:rPr>
      <w:sz w:val="24"/>
      <w:szCs w:val="24"/>
    </w:rPr>
  </w:style>
  <w:style w:type="paragraph" w:customStyle="1" w:styleId="2f7">
    <w:name w:val="Указатель2"/>
    <w:basedOn w:val="1110"/>
    <w:rsid w:val="004B7DC0"/>
    <w:rPr>
      <w:rFonts w:eastAsia="Calibri"/>
    </w:rPr>
  </w:style>
  <w:style w:type="paragraph" w:customStyle="1" w:styleId="3b">
    <w:name w:val="Текст3"/>
    <w:basedOn w:val="1110"/>
    <w:rsid w:val="004B7DC0"/>
    <w:pPr>
      <w:spacing w:line="100" w:lineRule="atLeast"/>
    </w:pPr>
    <w:rPr>
      <w:rFonts w:ascii="Courier New" w:eastAsia="Calibri" w:hAnsi="Courier New"/>
    </w:rPr>
  </w:style>
  <w:style w:type="paragraph" w:customStyle="1" w:styleId="3c">
    <w:name w:val="Название объекта3"/>
    <w:basedOn w:val="1110"/>
    <w:rsid w:val="004B7DC0"/>
    <w:pPr>
      <w:spacing w:before="120" w:after="120"/>
    </w:pPr>
    <w:rPr>
      <w:i/>
      <w:iCs/>
      <w:sz w:val="24"/>
      <w:szCs w:val="24"/>
    </w:rPr>
  </w:style>
  <w:style w:type="paragraph" w:customStyle="1" w:styleId="ConsPlusNonformat0">
    <w:name w:val="ConsPlusNonformat"/>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ourier New" w:eastAsia="SimSun" w:hAnsi="Courier New" w:cs="Times New Roman"/>
      <w:color w:val="000000"/>
      <w:sz w:val="20"/>
      <w:lang w:eastAsia="zh-CN"/>
    </w:rPr>
  </w:style>
  <w:style w:type="paragraph" w:customStyle="1" w:styleId="1ffc">
    <w:name w:val="Текст1"/>
    <w:basedOn w:val="1110"/>
    <w:rsid w:val="004B7DC0"/>
    <w:pPr>
      <w:spacing w:line="100" w:lineRule="atLeast"/>
    </w:pPr>
    <w:rPr>
      <w:rFonts w:ascii="Courier New" w:eastAsia="Calibri" w:hAnsi="Courier New"/>
    </w:rPr>
  </w:style>
  <w:style w:type="paragraph" w:customStyle="1" w:styleId="1ffd">
    <w:name w:val="текст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397"/>
      <w:jc w:val="both"/>
    </w:pPr>
    <w:rPr>
      <w:rFonts w:ascii="SchoolBookC" w:eastAsia="SimSun" w:hAnsi="SchoolBookC" w:cs="Times New Roman"/>
      <w:color w:val="000000"/>
      <w:sz w:val="24"/>
      <w:lang w:eastAsia="zh-CN"/>
    </w:rPr>
  </w:style>
  <w:style w:type="paragraph" w:customStyle="1" w:styleId="214">
    <w:name w:val="Основной текст с отступом 21"/>
    <w:basedOn w:val="1110"/>
    <w:rsid w:val="004B7DC0"/>
    <w:pPr>
      <w:spacing w:after="120" w:line="480" w:lineRule="auto"/>
      <w:ind w:left="283"/>
    </w:pPr>
    <w:rPr>
      <w:rFonts w:eastAsia="Calibri"/>
    </w:rPr>
  </w:style>
  <w:style w:type="paragraph" w:customStyle="1" w:styleId="2f8">
    <w:name w:val="Знак Знак Знак Знак2"/>
    <w:basedOn w:val="1110"/>
    <w:rsid w:val="004B7DC0"/>
    <w:pPr>
      <w:spacing w:after="160" w:line="240" w:lineRule="exact"/>
    </w:pPr>
    <w:rPr>
      <w:rFonts w:ascii="Verdana" w:hAnsi="Verdana"/>
      <w:lang w:val="en-US"/>
    </w:rPr>
  </w:style>
  <w:style w:type="paragraph" w:customStyle="1" w:styleId="copyright-info">
    <w:name w:val="copyright-info"/>
    <w:basedOn w:val="1110"/>
    <w:rsid w:val="004B7DC0"/>
    <w:pPr>
      <w:spacing w:before="280" w:after="280"/>
    </w:pPr>
    <w:rPr>
      <w:sz w:val="24"/>
      <w:szCs w:val="24"/>
    </w:rPr>
  </w:style>
  <w:style w:type="paragraph" w:customStyle="1" w:styleId="11f3">
    <w:name w:val="Знак1 Знак Знак Знак Знак Знак Знак1"/>
    <w:basedOn w:val="1110"/>
    <w:rsid w:val="004B7DC0"/>
    <w:pPr>
      <w:spacing w:before="280" w:after="280"/>
    </w:pPr>
    <w:rPr>
      <w:rFonts w:ascii="Tahoma" w:eastAsia="Calibri" w:hAnsi="Tahoma"/>
      <w:lang w:val="en-US"/>
    </w:rPr>
  </w:style>
  <w:style w:type="paragraph" w:customStyle="1" w:styleId="Document1">
    <w:name w:val="Document 1"/>
    <w:rsid w:val="004B7DC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s>
      <w:spacing w:after="0" w:line="240" w:lineRule="auto"/>
    </w:pPr>
    <w:rPr>
      <w:rFonts w:ascii="Courier" w:eastAsia="SimSun" w:hAnsi="Courier" w:cs="Times New Roman"/>
      <w:color w:val="000000"/>
      <w:sz w:val="24"/>
      <w:lang w:val="en-US" w:eastAsia="zh-CN"/>
    </w:rPr>
  </w:style>
  <w:style w:type="paragraph" w:customStyle="1" w:styleId="1ffe">
    <w:name w:val="Знак Знак Знак1 Знак"/>
    <w:basedOn w:val="1110"/>
    <w:rsid w:val="004B7DC0"/>
    <w:pPr>
      <w:spacing w:after="160" w:line="240" w:lineRule="exact"/>
    </w:pPr>
    <w:rPr>
      <w:rFonts w:ascii="Verdana" w:eastAsia="Calibri" w:hAnsi="Verdana"/>
      <w:lang w:val="en-US"/>
    </w:rPr>
  </w:style>
  <w:style w:type="paragraph" w:customStyle="1" w:styleId="2112">
    <w:name w:val="Знак Знак Знак2 Знак11"/>
    <w:basedOn w:val="1110"/>
    <w:rsid w:val="004B7DC0"/>
    <w:pPr>
      <w:spacing w:before="280" w:after="280"/>
    </w:pPr>
    <w:rPr>
      <w:rFonts w:ascii="Tahoma" w:eastAsia="Calibri" w:hAnsi="Tahoma"/>
      <w:lang w:val="en-US"/>
    </w:rPr>
  </w:style>
  <w:style w:type="paragraph" w:customStyle="1" w:styleId="a">
    <w:name w:val="Подпункт договора"/>
    <w:basedOn w:val="1110"/>
    <w:rsid w:val="004B7DC0"/>
    <w:pPr>
      <w:numPr>
        <w:numId w:val="36"/>
      </w:numPr>
      <w:tabs>
        <w:tab w:val="clear" w:pos="0"/>
      </w:tabs>
      <w:spacing w:after="200" w:line="276" w:lineRule="auto"/>
      <w:ind w:left="0" w:firstLine="0"/>
      <w:jc w:val="both"/>
    </w:pPr>
    <w:rPr>
      <w:rFonts w:ascii="Cambria" w:eastAsia="Calibri" w:hAnsi="Cambria"/>
      <w:sz w:val="24"/>
    </w:rPr>
  </w:style>
  <w:style w:type="paragraph" w:customStyle="1" w:styleId="1fff">
    <w:name w:val="Знак1 Знак Знак Знак Знак Знак Знак"/>
    <w:basedOn w:val="1110"/>
    <w:rsid w:val="004B7DC0"/>
    <w:pPr>
      <w:spacing w:before="280" w:after="280"/>
    </w:pPr>
    <w:rPr>
      <w:rFonts w:ascii="Tahoma" w:eastAsia="Calibri" w:hAnsi="Tahoma"/>
      <w:lang w:val="en-US"/>
    </w:rPr>
  </w:style>
  <w:style w:type="paragraph" w:customStyle="1" w:styleId="44">
    <w:name w:val="Указатель4"/>
    <w:basedOn w:val="1110"/>
    <w:rsid w:val="004B7DC0"/>
  </w:style>
  <w:style w:type="paragraph" w:customStyle="1" w:styleId="1fff0">
    <w:name w:val="Заголовок оглавления1"/>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lang w:bidi="en-US"/>
    </w:rPr>
  </w:style>
  <w:style w:type="paragraph" w:customStyle="1" w:styleId="afff6">
    <w:name w:val="А_обычный"/>
    <w:basedOn w:val="1110"/>
    <w:rsid w:val="004B7DC0"/>
    <w:pPr>
      <w:ind w:firstLine="709"/>
      <w:jc w:val="both"/>
    </w:pPr>
    <w:rPr>
      <w:rFonts w:eastAsia="Calibri"/>
      <w:sz w:val="24"/>
      <w:szCs w:val="24"/>
    </w:rPr>
  </w:style>
  <w:style w:type="paragraph" w:customStyle="1" w:styleId="2f9">
    <w:name w:val="Без интервала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Calibri" w:eastAsia="Calibri" w:hAnsi="Calibri" w:cs="Times New Roman"/>
      <w:color w:val="000000"/>
      <w:lang w:eastAsia="zh-CN"/>
    </w:rPr>
  </w:style>
  <w:style w:type="paragraph" w:customStyle="1" w:styleId="45">
    <w:name w:val="Текст4"/>
    <w:basedOn w:val="1110"/>
    <w:rsid w:val="004B7DC0"/>
    <w:rPr>
      <w:rFonts w:ascii="Courier New" w:hAnsi="Courier New"/>
    </w:rPr>
  </w:style>
  <w:style w:type="paragraph" w:customStyle="1" w:styleId="11f4">
    <w:name w:val="Текст выноски11"/>
    <w:basedOn w:val="110"/>
    <w:rsid w:val="004B7DC0"/>
    <w:rPr>
      <w:rFonts w:ascii="Tahoma" w:hAnsi="Tahoma"/>
      <w:sz w:val="16"/>
      <w:szCs w:val="16"/>
    </w:rPr>
  </w:style>
  <w:style w:type="paragraph" w:customStyle="1" w:styleId="afff7">
    <w:name w:val="Знак"/>
    <w:basedOn w:val="1110"/>
    <w:rsid w:val="004B7DC0"/>
    <w:pPr>
      <w:spacing w:before="280" w:after="280"/>
    </w:pPr>
    <w:rPr>
      <w:rFonts w:ascii="Tahoma" w:hAnsi="Tahoma"/>
      <w:lang w:val="en-US"/>
    </w:rPr>
  </w:style>
  <w:style w:type="paragraph" w:customStyle="1" w:styleId="46">
    <w:name w:val="Название объекта4"/>
    <w:basedOn w:val="1110"/>
    <w:rsid w:val="004B7DC0"/>
    <w:pPr>
      <w:spacing w:before="120" w:after="120"/>
    </w:pPr>
    <w:rPr>
      <w:i/>
      <w:iCs/>
      <w:sz w:val="24"/>
      <w:szCs w:val="24"/>
    </w:rPr>
  </w:style>
  <w:style w:type="paragraph" w:customStyle="1" w:styleId="1fff1">
    <w:name w:val="Знак Знак Знак Знак1"/>
    <w:basedOn w:val="1110"/>
    <w:rsid w:val="004B7DC0"/>
    <w:pPr>
      <w:spacing w:after="160" w:line="240" w:lineRule="exact"/>
    </w:pPr>
    <w:rPr>
      <w:rFonts w:ascii="Verdana" w:eastAsia="Calibri" w:hAnsi="Verdana"/>
      <w:lang w:val="en-US"/>
    </w:rPr>
  </w:style>
  <w:style w:type="paragraph" w:customStyle="1" w:styleId="215">
    <w:name w:val="Знак Знак Знак2 Знак1"/>
    <w:basedOn w:val="1110"/>
    <w:rsid w:val="004B7DC0"/>
    <w:pPr>
      <w:spacing w:before="280" w:after="280"/>
    </w:pPr>
    <w:rPr>
      <w:rFonts w:ascii="Tahoma" w:eastAsia="Calibri" w:hAnsi="Tahoma"/>
      <w:lang w:val="en-US"/>
    </w:rPr>
  </w:style>
  <w:style w:type="paragraph" w:customStyle="1" w:styleId="TableParagraph">
    <w:name w:val="Table Paragraph"/>
    <w:basedOn w:val="110"/>
    <w:rsid w:val="004B7DC0"/>
    <w:pPr>
      <w:widowControl w:val="0"/>
    </w:pPr>
    <w:rPr>
      <w:rFonts w:eastAsia="Times New Roman"/>
      <w:lang w:eastAsia="en-US"/>
    </w:rPr>
  </w:style>
  <w:style w:type="paragraph" w:customStyle="1" w:styleId="afff8">
    <w:name w:val="_Текст таблицы"/>
    <w:basedOn w:val="1110"/>
    <w:rsid w:val="004B7DC0"/>
    <w:rPr>
      <w:rFonts w:ascii="Calibri" w:eastAsia="Calibri" w:hAnsi="Calibri"/>
    </w:rPr>
  </w:style>
  <w:style w:type="paragraph" w:customStyle="1" w:styleId="2fa">
    <w:name w:val="Текст2"/>
    <w:basedOn w:val="1110"/>
    <w:rsid w:val="004B7DC0"/>
    <w:rPr>
      <w:rFonts w:ascii="Consolas" w:hAnsi="Consolas"/>
      <w:sz w:val="21"/>
      <w:szCs w:val="21"/>
    </w:rPr>
  </w:style>
  <w:style w:type="paragraph" w:customStyle="1" w:styleId="216">
    <w:name w:val="Знак21"/>
    <w:basedOn w:val="1110"/>
    <w:rsid w:val="004B7DC0"/>
    <w:pPr>
      <w:spacing w:before="280" w:after="280"/>
    </w:pPr>
    <w:rPr>
      <w:rFonts w:ascii="Tahoma" w:eastAsia="Calibri" w:hAnsi="Tahoma"/>
      <w:lang w:val="en-US"/>
    </w:rPr>
  </w:style>
  <w:style w:type="paragraph" w:customStyle="1" w:styleId="11f5">
    <w:name w:val="Название11"/>
    <w:basedOn w:val="110"/>
    <w:rsid w:val="004B7DC0"/>
    <w:pPr>
      <w:jc w:val="center"/>
    </w:pPr>
    <w:rPr>
      <w:rFonts w:eastAsia="Times New Roman"/>
      <w:b/>
      <w:i/>
      <w:color w:val="00000A"/>
      <w:sz w:val="36"/>
      <w:lang w:val="en-US" w:eastAsia="fr-FR"/>
    </w:rPr>
  </w:style>
  <w:style w:type="paragraph" w:customStyle="1" w:styleId="s13">
    <w:name w:val="s_13"/>
    <w:basedOn w:val="1110"/>
    <w:rsid w:val="004B7DC0"/>
    <w:pPr>
      <w:ind w:firstLine="720"/>
    </w:pPr>
    <w:rPr>
      <w:rFonts w:eastAsia="Calibri"/>
      <w:sz w:val="14"/>
      <w:szCs w:val="14"/>
    </w:rPr>
  </w:style>
  <w:style w:type="paragraph" w:customStyle="1" w:styleId="11f6">
    <w:name w:val="Текст11"/>
    <w:basedOn w:val="1110"/>
    <w:rsid w:val="004B7DC0"/>
    <w:pPr>
      <w:spacing w:line="100" w:lineRule="atLeast"/>
    </w:pPr>
    <w:rPr>
      <w:rFonts w:ascii="Courier New" w:eastAsia="Calibri" w:hAnsi="Courier New"/>
      <w:lang w:val="en-US"/>
    </w:rPr>
  </w:style>
  <w:style w:type="paragraph" w:customStyle="1" w:styleId="53">
    <w:name w:val="Указатель5"/>
    <w:basedOn w:val="1110"/>
    <w:rsid w:val="004B7DC0"/>
  </w:style>
  <w:style w:type="paragraph" w:customStyle="1" w:styleId="1fff2">
    <w:name w:val="Название1"/>
    <w:basedOn w:val="1110"/>
    <w:rsid w:val="004B7DC0"/>
    <w:pPr>
      <w:spacing w:before="120" w:after="120"/>
    </w:pPr>
    <w:rPr>
      <w:rFonts w:eastAsia="Calibri"/>
      <w:i/>
      <w:iCs/>
      <w:sz w:val="24"/>
      <w:szCs w:val="24"/>
    </w:rPr>
  </w:style>
  <w:style w:type="paragraph" w:customStyle="1" w:styleId="2fb">
    <w:name w:val="Текст выноски2"/>
    <w:basedOn w:val="1110"/>
    <w:rsid w:val="004B7DC0"/>
    <w:pPr>
      <w:spacing w:line="100" w:lineRule="atLeast"/>
    </w:pPr>
    <w:rPr>
      <w:rFonts w:ascii="Tahoma" w:eastAsia="Calibri" w:hAnsi="Tahoma"/>
      <w:sz w:val="16"/>
      <w:szCs w:val="16"/>
    </w:rPr>
  </w:style>
  <w:style w:type="paragraph" w:customStyle="1" w:styleId="7110">
    <w:name w:val="Оглавление 7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color w:val="000000"/>
      <w:sz w:val="20"/>
      <w:lang w:val="en-US" w:bidi="en-US"/>
    </w:rPr>
  </w:style>
  <w:style w:type="paragraph" w:customStyle="1" w:styleId="3d">
    <w:name w:val="Указатель3"/>
    <w:basedOn w:val="1110"/>
    <w:rsid w:val="004B7DC0"/>
  </w:style>
  <w:style w:type="paragraph" w:customStyle="1" w:styleId="WW-1">
    <w:name w:val="WW-Заголовок1"/>
    <w:basedOn w:val="1110"/>
    <w:next w:val="115"/>
    <w:rsid w:val="004B7DC0"/>
    <w:pPr>
      <w:keepNext/>
      <w:spacing w:before="240" w:after="120" w:line="252" w:lineRule="auto"/>
    </w:pPr>
    <w:rPr>
      <w:rFonts w:ascii="Arial" w:eastAsia="Microsoft YaHei" w:hAnsi="Arial"/>
      <w:sz w:val="28"/>
      <w:szCs w:val="28"/>
    </w:rPr>
  </w:style>
  <w:style w:type="paragraph" w:customStyle="1" w:styleId="CharCharCarCarCharCharCarCarCharCharCarCarCharChar">
    <w:name w:val="Char Char Car Car Char Char Car Car Char Char Car Car Char Char"/>
    <w:basedOn w:val="1110"/>
    <w:rsid w:val="004B7DC0"/>
    <w:pPr>
      <w:spacing w:after="160" w:line="240" w:lineRule="exact"/>
    </w:pPr>
    <w:rPr>
      <w:rFonts w:eastAsia="Calibri"/>
    </w:rPr>
  </w:style>
  <w:style w:type="paragraph" w:customStyle="1" w:styleId="afff9">
    <w:name w:val="Заголовок_Приложения"/>
    <w:basedOn w:val="1110"/>
    <w:rsid w:val="004B7DC0"/>
    <w:pPr>
      <w:jc w:val="right"/>
    </w:pPr>
    <w:rPr>
      <w:rFonts w:ascii="Cambria" w:eastAsia="Calibri" w:hAnsi="Cambria"/>
    </w:rPr>
  </w:style>
  <w:style w:type="paragraph" w:customStyle="1" w:styleId="Default">
    <w:name w:val="Default"/>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Arial" w:eastAsia="Calibri" w:hAnsi="Arial" w:cs="Times New Roman"/>
      <w:color w:val="000000"/>
      <w:sz w:val="24"/>
      <w:szCs w:val="24"/>
      <w:lang w:eastAsia="zh-CN"/>
    </w:rPr>
  </w:style>
  <w:style w:type="paragraph" w:customStyle="1" w:styleId="ConsNormal">
    <w:name w:val="ConsNormal"/>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right="19772" w:firstLine="720"/>
    </w:pPr>
    <w:rPr>
      <w:rFonts w:ascii="Arial" w:eastAsia="SimSun" w:hAnsi="Arial" w:cs="Times New Roman"/>
      <w:color w:val="000000"/>
      <w:lang w:eastAsia="zh-CN"/>
    </w:rPr>
  </w:style>
  <w:style w:type="paragraph" w:customStyle="1" w:styleId="47">
    <w:name w:val="Без интервала4"/>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74">
    <w:name w:val="Указатель7"/>
    <w:basedOn w:val="1110"/>
    <w:rsid w:val="004B7DC0"/>
  </w:style>
  <w:style w:type="paragraph" w:customStyle="1" w:styleId="122">
    <w:name w:val="Название объекта1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pPr>
    <w:rPr>
      <w:rFonts w:ascii="Times New Roman" w:eastAsia="SimSun" w:hAnsi="Times New Roman" w:cs="Times New Roman"/>
      <w:b/>
      <w:bCs/>
      <w:color w:val="4F81BD"/>
      <w:sz w:val="18"/>
      <w:szCs w:val="18"/>
      <w:lang w:val="en-US" w:bidi="en-US"/>
    </w:rPr>
  </w:style>
  <w:style w:type="paragraph" w:customStyle="1" w:styleId="afffa">
    <w:name w:val="Знак Знак Знак Знак"/>
    <w:basedOn w:val="1110"/>
    <w:rsid w:val="004B7DC0"/>
    <w:pPr>
      <w:spacing w:before="280" w:after="280"/>
    </w:pPr>
    <w:rPr>
      <w:rFonts w:ascii="Tahoma" w:eastAsia="Calibri" w:hAnsi="Tahoma"/>
      <w:lang w:val="en-US"/>
    </w:rPr>
  </w:style>
  <w:style w:type="paragraph" w:customStyle="1" w:styleId="11f7">
    <w:name w:val="Знак Знак Знак1 Знак1"/>
    <w:basedOn w:val="1110"/>
    <w:rsid w:val="004B7DC0"/>
    <w:pPr>
      <w:spacing w:after="160" w:line="240" w:lineRule="exact"/>
    </w:pPr>
    <w:rPr>
      <w:rFonts w:ascii="Verdana" w:eastAsia="Calibri" w:hAnsi="Verdana"/>
      <w:lang w:val="en-US"/>
    </w:rPr>
  </w:style>
  <w:style w:type="paragraph" w:customStyle="1" w:styleId="217">
    <w:name w:val="Заголовок 21"/>
    <w:basedOn w:val="110"/>
    <w:next w:val="1ff8"/>
    <w:rsid w:val="004B7DC0"/>
    <w:pPr>
      <w:keepNext/>
      <w:tabs>
        <w:tab w:val="left" w:pos="576"/>
      </w:tabs>
      <w:spacing w:after="60" w:line="100" w:lineRule="atLeast"/>
      <w:ind w:left="576" w:hanging="576"/>
      <w:jc w:val="center"/>
    </w:pPr>
    <w:rPr>
      <w:rFonts w:eastAsia="Calibri"/>
      <w:b/>
      <w:bCs/>
      <w:sz w:val="30"/>
      <w:szCs w:val="30"/>
    </w:rPr>
  </w:style>
  <w:style w:type="paragraph" w:customStyle="1" w:styleId="WW-">
    <w:name w:val="WW-Заголовок"/>
    <w:basedOn w:val="1110"/>
    <w:next w:val="115"/>
    <w:rsid w:val="004B7DC0"/>
    <w:pPr>
      <w:widowControl w:val="0"/>
      <w:ind w:left="72"/>
      <w:jc w:val="center"/>
    </w:pPr>
    <w:rPr>
      <w:rFonts w:eastAsia="Calibri"/>
      <w:spacing w:val="13"/>
      <w:sz w:val="24"/>
      <w:szCs w:val="24"/>
    </w:rPr>
  </w:style>
  <w:style w:type="paragraph" w:customStyle="1" w:styleId="1115">
    <w:name w:val="Текст выноски111"/>
    <w:basedOn w:val="1110"/>
    <w:rsid w:val="004B7DC0"/>
    <w:rPr>
      <w:rFonts w:ascii="Tahoma" w:hAnsi="Tahoma"/>
      <w:sz w:val="16"/>
      <w:szCs w:val="16"/>
    </w:rPr>
  </w:style>
  <w:style w:type="paragraph" w:customStyle="1" w:styleId="1116">
    <w:name w:val="Оглавление 1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color w:val="000000"/>
      <w:sz w:val="20"/>
      <w:lang w:val="en-US" w:bidi="en-US"/>
    </w:rPr>
  </w:style>
  <w:style w:type="paragraph" w:customStyle="1" w:styleId="411">
    <w:name w:val="Оглавление 4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color w:val="000000"/>
      <w:lang w:bidi="en-US"/>
    </w:rPr>
  </w:style>
  <w:style w:type="paragraph" w:customStyle="1" w:styleId="1117">
    <w:name w:val="Название объекта111"/>
    <w:basedOn w:val="1110"/>
    <w:rsid w:val="004B7DC0"/>
    <w:pPr>
      <w:spacing w:before="120" w:after="120"/>
    </w:pPr>
    <w:rPr>
      <w:i/>
      <w:iCs/>
      <w:sz w:val="24"/>
      <w:szCs w:val="24"/>
    </w:rPr>
  </w:style>
  <w:style w:type="paragraph" w:customStyle="1" w:styleId="812">
    <w:name w:val="Оглавление 8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color w:val="000000"/>
      <w:lang w:bidi="en-US"/>
    </w:rPr>
  </w:style>
  <w:style w:type="paragraph" w:customStyle="1" w:styleId="111">
    <w:name w:val="Заголовок 111"/>
    <w:basedOn w:val="1110"/>
    <w:next w:val="1110"/>
    <w:rsid w:val="004B7DC0"/>
    <w:pPr>
      <w:keepNext/>
      <w:numPr>
        <w:numId w:val="37"/>
      </w:numPr>
      <w:tabs>
        <w:tab w:val="clear" w:pos="0"/>
      </w:tabs>
      <w:spacing w:before="240" w:after="60"/>
      <w:ind w:left="720" w:hanging="360"/>
      <w:outlineLvl w:val="0"/>
    </w:pPr>
    <w:rPr>
      <w:rFonts w:ascii="Arial" w:hAnsi="Arial"/>
      <w:b/>
      <w:sz w:val="32"/>
    </w:rPr>
  </w:style>
  <w:style w:type="paragraph" w:customStyle="1" w:styleId="1fff3">
    <w:name w:val="Список1"/>
    <w:basedOn w:val="1ff8"/>
    <w:rsid w:val="004B7DC0"/>
    <w:pPr>
      <w:spacing w:line="252" w:lineRule="auto"/>
    </w:pPr>
    <w:rPr>
      <w:rFonts w:ascii="Calibri" w:hAnsi="Calibri"/>
    </w:rPr>
  </w:style>
  <w:style w:type="paragraph" w:customStyle="1" w:styleId="3e">
    <w:name w:val="Абзац списка3"/>
    <w:basedOn w:val="1110"/>
    <w:rsid w:val="004B7DC0"/>
    <w:pPr>
      <w:spacing w:after="200" w:line="276" w:lineRule="auto"/>
      <w:ind w:left="720"/>
      <w:contextualSpacing/>
    </w:pPr>
    <w:rPr>
      <w:rFonts w:ascii="Calibri" w:eastAsia="Calibri" w:hAnsi="Calibri"/>
      <w:sz w:val="22"/>
    </w:rPr>
  </w:style>
  <w:style w:type="paragraph" w:customStyle="1" w:styleId="65">
    <w:name w:val="Название объекта6"/>
    <w:basedOn w:val="1110"/>
    <w:rsid w:val="004B7DC0"/>
    <w:pPr>
      <w:spacing w:before="120" w:after="120"/>
    </w:pPr>
    <w:rPr>
      <w:i/>
      <w:iCs/>
      <w:sz w:val="24"/>
      <w:szCs w:val="24"/>
    </w:rPr>
  </w:style>
  <w:style w:type="paragraph" w:customStyle="1" w:styleId="2fc">
    <w:name w:val="Название2"/>
    <w:basedOn w:val="1110"/>
    <w:next w:val="115"/>
    <w:rsid w:val="004B7DC0"/>
    <w:pPr>
      <w:widowControl w:val="0"/>
      <w:ind w:left="72"/>
      <w:jc w:val="center"/>
    </w:pPr>
    <w:rPr>
      <w:spacing w:val="13"/>
      <w:sz w:val="24"/>
      <w:szCs w:val="24"/>
    </w:rPr>
  </w:style>
  <w:style w:type="paragraph" w:customStyle="1" w:styleId="afffb">
    <w:name w:val="Заголовок документа"/>
    <w:basedOn w:val="2113"/>
    <w:rsid w:val="004B7DC0"/>
    <w:pPr>
      <w:keepNext w:val="0"/>
      <w:spacing w:before="360" w:after="240" w:line="264" w:lineRule="auto"/>
      <w:ind w:left="0" w:firstLine="0"/>
    </w:pPr>
    <w:rPr>
      <w:rFonts w:ascii="Cambria" w:hAnsi="Cambria"/>
      <w:b w:val="0"/>
      <w:bCs w:val="0"/>
      <w:smallCaps/>
      <w:sz w:val="28"/>
      <w:szCs w:val="20"/>
    </w:rPr>
  </w:style>
  <w:style w:type="paragraph" w:customStyle="1" w:styleId="2113">
    <w:name w:val="Заголовок 211"/>
    <w:basedOn w:val="1110"/>
    <w:next w:val="115"/>
    <w:rsid w:val="004B7DC0"/>
    <w:pPr>
      <w:keepNext/>
      <w:tabs>
        <w:tab w:val="left" w:pos="576"/>
      </w:tabs>
      <w:spacing w:after="60" w:line="100" w:lineRule="atLeast"/>
      <w:ind w:left="576" w:hanging="576"/>
      <w:jc w:val="center"/>
    </w:pPr>
    <w:rPr>
      <w:rFonts w:eastAsia="Calibri"/>
      <w:b/>
      <w:bCs/>
      <w:sz w:val="30"/>
      <w:szCs w:val="30"/>
    </w:rPr>
  </w:style>
  <w:style w:type="paragraph" w:customStyle="1" w:styleId="54">
    <w:name w:val="Название объекта5"/>
    <w:basedOn w:val="1110"/>
    <w:rsid w:val="004B7DC0"/>
    <w:pPr>
      <w:spacing w:before="120" w:after="120"/>
    </w:pPr>
    <w:rPr>
      <w:i/>
      <w:iCs/>
      <w:sz w:val="24"/>
      <w:szCs w:val="24"/>
    </w:rPr>
  </w:style>
  <w:style w:type="paragraph" w:customStyle="1" w:styleId="2114">
    <w:name w:val="Оглавление 211"/>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color w:val="000000"/>
      <w:sz w:val="20"/>
      <w:lang w:val="en-US" w:bidi="en-US"/>
    </w:rPr>
  </w:style>
  <w:style w:type="paragraph" w:customStyle="1" w:styleId="314">
    <w:name w:val="Основной текст 31"/>
    <w:basedOn w:val="1110"/>
    <w:rsid w:val="004B7DC0"/>
    <w:pPr>
      <w:spacing w:after="120"/>
    </w:pPr>
    <w:rPr>
      <w:sz w:val="16"/>
      <w:szCs w:val="16"/>
    </w:rPr>
  </w:style>
  <w:style w:type="paragraph" w:customStyle="1" w:styleId="2fd">
    <w:name w:val="Подпункт уровня 2"/>
    <w:basedOn w:val="a"/>
    <w:rsid w:val="004B7DC0"/>
    <w:pPr>
      <w:numPr>
        <w:numId w:val="0"/>
      </w:numPr>
      <w:tabs>
        <w:tab w:val="clear" w:pos="0"/>
      </w:tabs>
      <w:ind w:left="720" w:hanging="360"/>
    </w:pPr>
  </w:style>
  <w:style w:type="paragraph" w:customStyle="1" w:styleId="2fe">
    <w:name w:val="Абзац списка2"/>
    <w:basedOn w:val="1110"/>
    <w:rsid w:val="004B7DC0"/>
    <w:pPr>
      <w:ind w:left="720"/>
    </w:pPr>
    <w:rPr>
      <w:sz w:val="24"/>
      <w:szCs w:val="24"/>
    </w:rPr>
  </w:style>
  <w:style w:type="paragraph" w:customStyle="1" w:styleId="512">
    <w:name w:val="Оглавление 5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color w:val="000000"/>
      <w:lang w:bidi="en-US"/>
    </w:rPr>
  </w:style>
  <w:style w:type="paragraph" w:customStyle="1" w:styleId="820">
    <w:name w:val="Оглавление 8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984"/>
    </w:pPr>
    <w:rPr>
      <w:rFonts w:ascii="Times New Roman" w:eastAsia="SimSun" w:hAnsi="Times New Roman" w:cs="Times New Roman"/>
      <w:color w:val="000000"/>
      <w:sz w:val="20"/>
      <w:lang w:val="en-US" w:bidi="en-US"/>
    </w:rPr>
  </w:style>
  <w:style w:type="paragraph" w:customStyle="1" w:styleId="713">
    <w:name w:val="Оглавление 7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701"/>
    </w:pPr>
    <w:rPr>
      <w:rFonts w:ascii="Times New Roman" w:eastAsia="SimSun" w:hAnsi="Times New Roman" w:cs="Times New Roman"/>
      <w:color w:val="000000"/>
      <w:lang w:bidi="en-US"/>
    </w:rPr>
  </w:style>
  <w:style w:type="paragraph" w:customStyle="1" w:styleId="218">
    <w:name w:val="Оглавление 2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83"/>
    </w:pPr>
    <w:rPr>
      <w:rFonts w:ascii="Times New Roman" w:eastAsia="SimSun" w:hAnsi="Times New Roman" w:cs="Times New Roman"/>
      <w:color w:val="000000"/>
      <w:lang w:bidi="en-US"/>
    </w:rPr>
  </w:style>
  <w:style w:type="paragraph" w:customStyle="1" w:styleId="1118">
    <w:name w:val="Указатель111"/>
    <w:basedOn w:val="1110"/>
    <w:next w:val="1119"/>
    <w:rsid w:val="004B7DC0"/>
    <w:pPr>
      <w:spacing w:after="160" w:line="259" w:lineRule="auto"/>
    </w:pPr>
    <w:rPr>
      <w:rFonts w:ascii="Calibri" w:eastAsia="Calibri" w:hAnsi="Calibri"/>
      <w:color w:val="00000A"/>
      <w:sz w:val="22"/>
      <w:lang w:eastAsia="en-US"/>
    </w:rPr>
  </w:style>
  <w:style w:type="paragraph" w:customStyle="1" w:styleId="1119">
    <w:name w:val="Указатель 111"/>
    <w:basedOn w:val="1110"/>
    <w:next w:val="1110"/>
    <w:rsid w:val="004B7DC0"/>
    <w:pPr>
      <w:ind w:left="200" w:hanging="200"/>
    </w:pPr>
  </w:style>
  <w:style w:type="paragraph" w:customStyle="1" w:styleId="a0">
    <w:name w:val="Пункт договора"/>
    <w:basedOn w:val="1110"/>
    <w:rsid w:val="004B7DC0"/>
    <w:pPr>
      <w:numPr>
        <w:numId w:val="38"/>
      </w:numPr>
      <w:tabs>
        <w:tab w:val="clear" w:pos="0"/>
      </w:tabs>
      <w:spacing w:before="360" w:after="200" w:line="276" w:lineRule="auto"/>
      <w:ind w:left="714" w:hanging="357"/>
      <w:jc w:val="center"/>
    </w:pPr>
    <w:rPr>
      <w:rFonts w:ascii="Cambria" w:eastAsia="Calibri" w:hAnsi="Cambria"/>
      <w:b/>
    </w:rPr>
  </w:style>
  <w:style w:type="paragraph" w:customStyle="1" w:styleId="a1">
    <w:name w:val="Пункт приложения"/>
    <w:basedOn w:val="a"/>
    <w:rsid w:val="004B7DC0"/>
    <w:pPr>
      <w:numPr>
        <w:numId w:val="39"/>
      </w:numPr>
      <w:ind w:left="720"/>
    </w:pPr>
  </w:style>
  <w:style w:type="paragraph" w:customStyle="1" w:styleId="2ff">
    <w:name w:val="Заголовок оглавления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0"/>
      <w:lang w:val="en-US" w:bidi="en-US"/>
    </w:rPr>
  </w:style>
  <w:style w:type="paragraph" w:customStyle="1" w:styleId="1fff4">
    <w:name w:val="Основной текст с отступом1"/>
    <w:basedOn w:val="110"/>
    <w:rsid w:val="004B7DC0"/>
    <w:pPr>
      <w:spacing w:after="120"/>
      <w:ind w:left="283"/>
    </w:pPr>
  </w:style>
  <w:style w:type="paragraph" w:customStyle="1" w:styleId="420">
    <w:name w:val="Оглавление 4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850"/>
    </w:pPr>
    <w:rPr>
      <w:rFonts w:ascii="Times New Roman" w:eastAsia="SimSun" w:hAnsi="Times New Roman" w:cs="Times New Roman"/>
      <w:color w:val="000000"/>
      <w:sz w:val="20"/>
      <w:lang w:val="en-US" w:bidi="en-US"/>
    </w:rPr>
  </w:style>
  <w:style w:type="paragraph" w:customStyle="1" w:styleId="2ff0">
    <w:name w:val="Знак2"/>
    <w:basedOn w:val="1110"/>
    <w:rsid w:val="004B7DC0"/>
    <w:pPr>
      <w:widowControl w:val="0"/>
      <w:spacing w:after="160" w:line="240" w:lineRule="exact"/>
      <w:jc w:val="right"/>
    </w:pPr>
    <w:rPr>
      <w:rFonts w:eastAsia="Calibri"/>
      <w:lang w:val="en-GB"/>
    </w:rPr>
  </w:style>
  <w:style w:type="paragraph" w:customStyle="1" w:styleId="221">
    <w:name w:val="Основной текст 22"/>
    <w:basedOn w:val="1110"/>
    <w:rsid w:val="004B7DC0"/>
    <w:pPr>
      <w:widowControl w:val="0"/>
      <w:spacing w:before="120" w:after="120"/>
      <w:ind w:firstLine="851"/>
      <w:jc w:val="both"/>
    </w:pPr>
    <w:rPr>
      <w:rFonts w:eastAsia="Calibri"/>
      <w:sz w:val="24"/>
      <w:szCs w:val="24"/>
    </w:rPr>
  </w:style>
  <w:style w:type="paragraph" w:customStyle="1" w:styleId="11f8">
    <w:name w:val="Обычный (веб)11"/>
    <w:basedOn w:val="1110"/>
    <w:rsid w:val="004B7DC0"/>
    <w:pPr>
      <w:spacing w:before="100" w:after="100"/>
    </w:pPr>
    <w:rPr>
      <w:sz w:val="24"/>
    </w:rPr>
  </w:style>
  <w:style w:type="paragraph" w:customStyle="1" w:styleId="11f9">
    <w:name w:val="Оглавление 1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pPr>
    <w:rPr>
      <w:rFonts w:ascii="Times New Roman" w:eastAsia="SimSun" w:hAnsi="Times New Roman" w:cs="Times New Roman"/>
      <w:color w:val="000000"/>
      <w:lang w:bidi="en-US"/>
    </w:rPr>
  </w:style>
  <w:style w:type="paragraph" w:customStyle="1" w:styleId="11fa">
    <w:name w:val="Список11"/>
    <w:basedOn w:val="115"/>
    <w:rsid w:val="004B7DC0"/>
    <w:pPr>
      <w:spacing w:line="252" w:lineRule="auto"/>
    </w:pPr>
    <w:rPr>
      <w:rFonts w:ascii="Calibri" w:hAnsi="Calibri"/>
      <w:sz w:val="22"/>
    </w:rPr>
  </w:style>
  <w:style w:type="paragraph" w:customStyle="1" w:styleId="913">
    <w:name w:val="Оглавление 9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color w:val="000000"/>
      <w:lang w:bidi="en-US"/>
    </w:rPr>
  </w:style>
  <w:style w:type="paragraph" w:customStyle="1" w:styleId="315">
    <w:name w:val="Оглавление 3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color w:val="000000"/>
      <w:lang w:bidi="en-US"/>
    </w:rPr>
  </w:style>
  <w:style w:type="paragraph" w:customStyle="1" w:styleId="320">
    <w:name w:val="Оглавление 3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567"/>
    </w:pPr>
    <w:rPr>
      <w:rFonts w:ascii="Times New Roman" w:eastAsia="SimSun" w:hAnsi="Times New Roman" w:cs="Times New Roman"/>
      <w:color w:val="000000"/>
      <w:sz w:val="20"/>
      <w:lang w:val="en-US" w:bidi="en-US"/>
    </w:rPr>
  </w:style>
  <w:style w:type="paragraph" w:customStyle="1" w:styleId="11fb">
    <w:name w:val="Основной текст с отступом11"/>
    <w:basedOn w:val="1110"/>
    <w:rsid w:val="004B7DC0"/>
    <w:pPr>
      <w:spacing w:after="120"/>
      <w:ind w:left="283"/>
    </w:pPr>
  </w:style>
  <w:style w:type="paragraph" w:customStyle="1" w:styleId="613">
    <w:name w:val="Оглавление 61"/>
    <w:next w:val="1110"/>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color w:val="000000"/>
      <w:lang w:bidi="en-US"/>
    </w:rPr>
  </w:style>
  <w:style w:type="paragraph" w:customStyle="1" w:styleId="HTML11">
    <w:name w:val="Стандартный HTML11"/>
    <w:basedOn w:val="1110"/>
    <w:rsid w:val="004B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2ff1">
    <w:name w:val="Название объекта2"/>
    <w:basedOn w:val="1110"/>
    <w:next w:val="1110"/>
    <w:rsid w:val="004B7DC0"/>
    <w:pPr>
      <w:spacing w:after="200" w:line="276" w:lineRule="auto"/>
    </w:pPr>
    <w:rPr>
      <w:rFonts w:ascii="Cambria" w:eastAsia="Calibri" w:hAnsi="Cambria"/>
      <w:b/>
      <w:bCs/>
      <w:color w:val="9A8D09"/>
      <w:sz w:val="18"/>
      <w:szCs w:val="18"/>
    </w:rPr>
  </w:style>
  <w:style w:type="paragraph" w:customStyle="1" w:styleId="4110">
    <w:name w:val="Заголовок 411"/>
    <w:basedOn w:val="1110"/>
    <w:next w:val="1110"/>
    <w:rsid w:val="004B7DC0"/>
    <w:pPr>
      <w:keepNext/>
      <w:tabs>
        <w:tab w:val="left" w:pos="864"/>
      </w:tabs>
      <w:spacing w:before="240" w:after="60"/>
      <w:ind w:left="864" w:hanging="864"/>
    </w:pPr>
    <w:rPr>
      <w:rFonts w:eastAsia="Calibri"/>
      <w:b/>
      <w:bCs/>
      <w:sz w:val="28"/>
      <w:szCs w:val="28"/>
    </w:rPr>
  </w:style>
  <w:style w:type="paragraph" w:customStyle="1" w:styleId="520">
    <w:name w:val="Оглавление 5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134"/>
    </w:pPr>
    <w:rPr>
      <w:rFonts w:ascii="Times New Roman" w:eastAsia="SimSun" w:hAnsi="Times New Roman" w:cs="Times New Roman"/>
      <w:color w:val="000000"/>
      <w:sz w:val="20"/>
      <w:lang w:val="en-US" w:bidi="en-US"/>
    </w:rPr>
  </w:style>
  <w:style w:type="paragraph" w:customStyle="1" w:styleId="11fc">
    <w:name w:val="Верхний колонтитул11"/>
    <w:basedOn w:val="1110"/>
    <w:rsid w:val="004B7DC0"/>
    <w:pPr>
      <w:tabs>
        <w:tab w:val="center" w:pos="4677"/>
        <w:tab w:val="right" w:pos="9355"/>
      </w:tabs>
    </w:pPr>
    <w:rPr>
      <w:sz w:val="24"/>
      <w:szCs w:val="24"/>
    </w:rPr>
  </w:style>
  <w:style w:type="paragraph" w:customStyle="1" w:styleId="ConsPlusCell">
    <w:name w:val="ConsPlusCell"/>
    <w:rsid w:val="004B7DC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SimSun" w:hAnsi="Times New Roman" w:cs="Times New Roman"/>
      <w:color w:val="000000"/>
      <w:sz w:val="24"/>
      <w:szCs w:val="24"/>
      <w:lang w:eastAsia="zh-CN"/>
    </w:rPr>
  </w:style>
  <w:style w:type="paragraph" w:customStyle="1" w:styleId="920">
    <w:name w:val="Оглавление 9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2268"/>
    </w:pPr>
    <w:rPr>
      <w:rFonts w:ascii="Times New Roman" w:eastAsia="SimSun" w:hAnsi="Times New Roman" w:cs="Times New Roman"/>
      <w:color w:val="000000"/>
      <w:sz w:val="20"/>
      <w:lang w:val="en-US" w:bidi="en-US"/>
    </w:rPr>
  </w:style>
  <w:style w:type="paragraph" w:customStyle="1" w:styleId="620">
    <w:name w:val="Оглавление 62"/>
    <w:next w:val="11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line="240" w:lineRule="auto"/>
      <w:ind w:left="1417"/>
    </w:pPr>
    <w:rPr>
      <w:rFonts w:ascii="Times New Roman" w:eastAsia="SimSun" w:hAnsi="Times New Roman" w:cs="Times New Roman"/>
      <w:color w:val="000000"/>
      <w:sz w:val="20"/>
      <w:lang w:val="en-US" w:bidi="en-US"/>
    </w:rPr>
  </w:style>
  <w:style w:type="paragraph" w:customStyle="1" w:styleId="2ff2">
    <w:name w:val="Верхний колонтитул2"/>
    <w:rsid w:val="004B7DC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spacing w:after="0" w:line="240" w:lineRule="auto"/>
    </w:pPr>
    <w:rPr>
      <w:rFonts w:ascii="Times New Roman" w:eastAsia="SimSun" w:hAnsi="Times New Roman" w:cs="Times New Roman"/>
      <w:color w:val="000000"/>
      <w:sz w:val="20"/>
      <w:lang w:val="en-US" w:bidi="en-US"/>
    </w:rPr>
  </w:style>
  <w:style w:type="table" w:customStyle="1" w:styleId="123">
    <w:name w:val="Сетка таблицы12"/>
    <w:basedOn w:val="1fff5"/>
    <w:rsid w:val="004B7DC0"/>
    <w:rPr>
      <w:rFonts w:ascii="Calibri" w:eastAsia="Calibri" w:hAnsi="Calibri"/>
      <w:sz w:val="22"/>
      <w:szCs w:val="22"/>
      <w:lang w:eastAsia="en-US"/>
    </w:rPr>
    <w:tblPr>
      <w:tblCellMar>
        <w:top w:w="0" w:type="dxa"/>
        <w:left w:w="0" w:type="dxa"/>
        <w:bottom w:w="0" w:type="dxa"/>
        <w:right w:w="0" w:type="dxa"/>
      </w:tblCellMar>
    </w:tblPr>
  </w:style>
  <w:style w:type="table" w:customStyle="1" w:styleId="1fff5">
    <w:name w:val="Обычная таблица1"/>
    <w:rsid w:val="004B7DC0"/>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5">
    <w:name w:val="Bordered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4">
    <w:name w:val="Bordered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3">
    <w:name w:val="Bordered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
    <w:name w:val="Bordered"/>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6">
    <w:name w:val="Bordered &amp; Lined - Accent 6"/>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2">
    <w:name w:val="Bordered &amp; Lined - Accent 2"/>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1">
    <w:name w:val="Bordered &amp; Lined - Accent 1"/>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BorderedLined-Accent">
    <w:name w:val="Bordered &amp; Lined - Accent"/>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6">
    <w:name w:val="Lined - Accent 6"/>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5">
    <w:name w:val="Lined - Accent 5"/>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4">
    <w:name w:val="Lined - Accent 4"/>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2">
    <w:name w:val="Lined - Accent 2"/>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1">
    <w:name w:val="Lined - Accent 1"/>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ned-Accent">
    <w:name w:val="Lined - Accent"/>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stTable7Colorful-Accent6">
    <w:name w:val="List Table 7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5">
    <w:name w:val="List Table 7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4">
    <w:name w:val="List Table 7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3">
    <w:name w:val="List Table 7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2">
    <w:name w:val="List Table 7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7Colorful-Accent1">
    <w:name w:val="List Table 7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4">
    <w:name w:val="List Table 6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3">
    <w:name w:val="List Table 6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2">
    <w:name w:val="List Table 6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1">
    <w:name w:val="List Table 6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6">
    <w:name w:val="List Table 5 Dark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3">
    <w:name w:val="List Table 5 Dark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2">
    <w:name w:val="List Table 5 Dark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1">
    <w:name w:val="List Table 5 Dark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
    <w:name w:val="Список-таблица 5 тем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5">
    <w:name w:val="List Table 4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4">
    <w:name w:val="List Table 4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3">
    <w:name w:val="List Table 4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2">
    <w:name w:val="List Table 4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1">
    <w:name w:val="List Table 4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
    <w:name w:val="Список-таблица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6">
    <w:name w:val="List Table 3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5">
    <w:name w:val="List Table 2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6">
    <w:name w:val="List Table 1 Light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3">
    <w:name w:val="List Table 1 Light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6">
    <w:name w:val="List Table 6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1">
    <w:name w:val="List Table 1 Light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
    <w:name w:val="Список-таблица 1 светл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5">
    <w:name w:val="Grid Table 6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4">
    <w:name w:val="Grid Table 6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3">
    <w:name w:val="Grid Table 6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2">
    <w:name w:val="Grid Table 6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1">
    <w:name w:val="Таблица-сетка 6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6">
    <w:name w:val="Grid Table 5 Dark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3">
    <w:name w:val="Grid Table 5 Dark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1">
    <w:name w:val="Grid Table 5 Dark-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0">
    <w:name w:val="Таблица-сетка 5 тем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4">
    <w:name w:val="Grid Table 4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3">
    <w:name w:val="Grid Table 4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0">
    <w:name w:val="Таблица-сетка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5">
    <w:name w:val="Grid Table 3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4">
    <w:name w:val="Grid Table 3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5">
    <w:name w:val="Grid Table 2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3">
    <w:name w:val="List Table 2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4">
    <w:name w:val="Grid Table 2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
    <w:name w:val="Таблица-сетка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2">
    <w:name w:val="Grid Table 4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4-Accent6">
    <w:name w:val="List Table 4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5">
    <w:name w:val="Grid Table 1 Light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4">
    <w:name w:val="Grid Table 1 Light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2">
    <w:name w:val="Grid Table 1 Light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TableGridLight">
    <w:name w:val="Table Grid Light"/>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12">
    <w:name w:val="Таблица простая 4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2">
    <w:name w:val="Grid Table 2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6">
    <w:name w:val="Таблица простая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fd">
    <w:name w:val="Таблица простая 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fe">
    <w:name w:val="Сетка таблицы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4">
    <w:name w:val="List Table 3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1">
    <w:name w:val="Grid Table 2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5">
    <w:name w:val="List Table 3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9">
    <w:name w:val="Таблица простая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4-Accent1">
    <w:name w:val="Grid Table 4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1">
    <w:name w:val="List Table 2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3">
    <w:name w:val="Grid Table 7 Colorful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6">
    <w:name w:val="Grid Table 3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6Colorful-Accent5">
    <w:name w:val="List Table 6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1">
    <w:name w:val="Grid Table 7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6">
    <w:name w:val="List Table 2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5">
    <w:name w:val="List Table 1 Light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4">
    <w:name w:val="Grid Table 5 Dark-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3">
    <w:name w:val="Grid Table 2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1">
    <w:name w:val="Grid Table 1 Light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1">
    <w:name w:val="Список-таблица 7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4">
    <w:name w:val="List Table 1 Light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1a">
    <w:name w:val="Сетка таблицы111"/>
    <w:basedOn w:val="1fff5"/>
    <w:rsid w:val="004B7DC0"/>
    <w:tblPr>
      <w:tblCellMar>
        <w:top w:w="0" w:type="dxa"/>
        <w:left w:w="0" w:type="dxa"/>
        <w:bottom w:w="0" w:type="dxa"/>
        <w:right w:w="0" w:type="dxa"/>
      </w:tblCellMar>
    </w:tblPr>
  </w:style>
  <w:style w:type="table" w:customStyle="1" w:styleId="GridTable4-Accent6">
    <w:name w:val="Grid Table 4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ned-Accent3">
    <w:name w:val="Lined - Accent 3"/>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GridTable1Light-Accent6">
    <w:name w:val="Grid Table 1 Light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1">
    <w:name w:val="Bordered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1">
    <w:name w:val="Grid Table 6 Colorful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10">
    <w:name w:val="Список-таблица 6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
    <w:name w:val="Таблица-сетка 5 тем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
    <w:name w:val="Список-таблица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
    <w:name w:val="Список-таблица 1 светл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5">
    <w:name w:val="Bordered &amp; Lined - Accent 5"/>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ListTable2-Accent2">
    <w:name w:val="List Table 2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5">
    <w:name w:val="List Table 5 Dark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10">
    <w:name w:val="Таблица-сетка 7 цветн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3">
    <w:name w:val="Grid Table 3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13">
    <w:name w:val="Таблица простая 5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3">
    <w:name w:val="Bordered &amp; Lined - Accent 3"/>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110">
    <w:name w:val="Таблица-сетка 1 светлая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5">
    <w:name w:val="Grid Table 5 Dark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0">
    <w:name w:val="Таблица-сетка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2">
    <w:name w:val="Таблица-сетка 2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1">
    <w:name w:val="Таблица простая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2">
    <w:name w:val="Таблица-сетка 7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6Colorful-Accent6">
    <w:name w:val="Grid Table 6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2">
    <w:name w:val="List Table 3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2">
    <w:name w:val="Bordered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
    <w:name w:val="Список-таблица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10">
    <w:name w:val="Таблица-сетка 3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4">
    <w:name w:val="Grid Table 7 Colorful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0">
    <w:name w:val="Список-таблица 5 тем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a">
    <w:name w:val="Сетка таблицы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5Dark-Accent2">
    <w:name w:val="Grid Table 5 Dark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2-Accent6">
    <w:name w:val="Grid Table 2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1">
    <w:name w:val="Grid Table 3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421">
    <w:name w:val="Таблица простая 4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2">
    <w:name w:val="Список-таблица 6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1Light-Accent3">
    <w:name w:val="Grid Table 1 Light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5Dark-Accent4">
    <w:name w:val="List Table 5 Dark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Accent6">
    <w:name w:val="Bordered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620">
    <w:name w:val="Таблица-сетка 6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10">
    <w:name w:val="Список-таблица 2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3">
    <w:name w:val="List Table 3 - Accent 3"/>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2-Accent4">
    <w:name w:val="List Table 2 - Accent 4"/>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6">
    <w:name w:val="Grid Table 7 Colorful - Accent 6"/>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1110">
    <w:name w:val="Сетка таблицы1111"/>
    <w:basedOn w:val="11ff"/>
    <w:rsid w:val="004B7DC0"/>
    <w:tblPr>
      <w:tblCellMar>
        <w:top w:w="0" w:type="dxa"/>
        <w:left w:w="0" w:type="dxa"/>
        <w:bottom w:w="0" w:type="dxa"/>
        <w:right w:w="0" w:type="dxa"/>
      </w:tblCellMar>
    </w:tblPr>
  </w:style>
  <w:style w:type="table" w:customStyle="1" w:styleId="11ff">
    <w:name w:val="Обычная таблица1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5">
    <w:name w:val="Grid Table 7 Colorful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7Colorful-Accent2">
    <w:name w:val="Grid Table 7 Colorful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GridTable3-Accent2">
    <w:name w:val="Grid Table 3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720">
    <w:name w:val="Список-таблица 7 цветн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3-Accent1">
    <w:name w:val="List Table 3 - Accent 1"/>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
    <w:name w:val="Список-таблица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521">
    <w:name w:val="Таблица простая 5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4">
    <w:name w:val="Таблица простая 1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BorderedLined-Accent4">
    <w:name w:val="Bordered &amp; Lined - Accent 4"/>
    <w:rsid w:val="004B7DC0"/>
    <w:pPr>
      <w:spacing w:after="0" w:line="240" w:lineRule="auto"/>
    </w:pPr>
    <w:rPr>
      <w:rFonts w:ascii="Times New Roman" w:eastAsia="SimSun" w:hAnsi="Times New Roman" w:cs="Times New Roman"/>
      <w:color w:val="404040"/>
      <w:sz w:val="20"/>
      <w:szCs w:val="20"/>
      <w:lang w:eastAsia="ru-RU"/>
    </w:rPr>
    <w:tblPr>
      <w:tblCellMar>
        <w:top w:w="0" w:type="dxa"/>
        <w:left w:w="0" w:type="dxa"/>
        <w:bottom w:w="0" w:type="dxa"/>
        <w:right w:w="0" w:type="dxa"/>
      </w:tblCellMar>
    </w:tblPr>
  </w:style>
  <w:style w:type="table" w:customStyle="1" w:styleId="GridTable4-Accent5">
    <w:name w:val="Grid Table 4 - Accent 5"/>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22">
    <w:name w:val="Таблица простая 2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120">
    <w:name w:val="Таблица-сетка 1 светлая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ListTable1Light-Accent2">
    <w:name w:val="List Table 1 Light - Accent 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20">
    <w:name w:val="Таблица-сетка 32"/>
    <w:rsid w:val="004B7DC0"/>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3f">
    <w:name w:val="Сетка таблицы3"/>
    <w:basedOn w:val="a4"/>
    <w:next w:val="aa"/>
    <w:uiPriority w:val="59"/>
    <w:qFormat/>
    <w:rsid w:val="005F70D6"/>
    <w:pPr>
      <w:spacing w:after="0" w:line="240" w:lineRule="auto"/>
    </w:pPr>
    <w:rPr>
      <w:rFonts w:ascii="Times New Roman" w:eastAsia="SimSu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c">
    <w:name w:val="Balloon Text"/>
    <w:basedOn w:val="a2"/>
    <w:link w:val="2ff3"/>
    <w:uiPriority w:val="99"/>
    <w:semiHidden/>
    <w:unhideWhenUsed/>
    <w:rsid w:val="003101D6"/>
    <w:pPr>
      <w:spacing w:after="0" w:line="240" w:lineRule="auto"/>
    </w:pPr>
    <w:rPr>
      <w:rFonts w:ascii="Segoe UI" w:hAnsi="Segoe UI" w:cs="Segoe UI"/>
      <w:sz w:val="18"/>
      <w:szCs w:val="18"/>
    </w:rPr>
  </w:style>
  <w:style w:type="character" w:customStyle="1" w:styleId="2ff3">
    <w:name w:val="Текст выноски Знак2"/>
    <w:basedOn w:val="a3"/>
    <w:link w:val="afffc"/>
    <w:uiPriority w:val="99"/>
    <w:semiHidden/>
    <w:rsid w:val="003101D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08335">
      <w:bodyDiv w:val="1"/>
      <w:marLeft w:val="0"/>
      <w:marRight w:val="0"/>
      <w:marTop w:val="0"/>
      <w:marBottom w:val="0"/>
      <w:divBdr>
        <w:top w:val="none" w:sz="0" w:space="0" w:color="auto"/>
        <w:left w:val="none" w:sz="0" w:space="0" w:color="auto"/>
        <w:bottom w:val="none" w:sz="0" w:space="0" w:color="auto"/>
        <w:right w:val="none" w:sz="0" w:space="0" w:color="auto"/>
      </w:divBdr>
    </w:div>
    <w:div w:id="17828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71AD-8994-41E0-9868-BACCD6F2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Валикаева</dc:creator>
  <cp:keywords/>
  <dc:description/>
  <cp:lastModifiedBy>admin</cp:lastModifiedBy>
  <cp:revision>4</cp:revision>
  <cp:lastPrinted>2021-07-01T07:28:00Z</cp:lastPrinted>
  <dcterms:created xsi:type="dcterms:W3CDTF">2024-04-02T18:24:00Z</dcterms:created>
  <dcterms:modified xsi:type="dcterms:W3CDTF">2024-04-03T09:00:00Z</dcterms:modified>
</cp:coreProperties>
</file>